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3134D" w14:textId="77777777" w:rsidR="00CE7F3B" w:rsidRDefault="00CE7F3B" w:rsidP="00CE7F3B">
      <w:pPr>
        <w:pStyle w:val="Heading1"/>
      </w:pPr>
      <w:bookmarkStart w:id="0" w:name="_GoBack"/>
      <w:bookmarkEnd w:id="0"/>
    </w:p>
    <w:p w14:paraId="7853134E" w14:textId="77777777" w:rsidR="00CE7F3B" w:rsidRDefault="00CE7F3B" w:rsidP="00CE7F3B">
      <w:pPr>
        <w:pStyle w:val="Heading1"/>
      </w:pPr>
    </w:p>
    <w:p w14:paraId="7853134F" w14:textId="77777777" w:rsidR="00CE7F3B" w:rsidRDefault="00CE7F3B" w:rsidP="00CE7F3B">
      <w:pPr>
        <w:pStyle w:val="Heading1"/>
      </w:pPr>
    </w:p>
    <w:p w14:paraId="78531350" w14:textId="77777777" w:rsidR="00CE7F3B" w:rsidRDefault="00CE7F3B" w:rsidP="00CE7F3B">
      <w:pPr>
        <w:pStyle w:val="Heading1"/>
      </w:pPr>
    </w:p>
    <w:p w14:paraId="78531351" w14:textId="77777777" w:rsidR="00CE7F3B" w:rsidRDefault="00CE7F3B" w:rsidP="00CE7F3B">
      <w:pPr>
        <w:pStyle w:val="Heading1"/>
      </w:pPr>
    </w:p>
    <w:p w14:paraId="78531352" w14:textId="77777777" w:rsidR="00CE7F3B" w:rsidRDefault="00CE7F3B" w:rsidP="00CE7F3B">
      <w:pPr>
        <w:pStyle w:val="Heading1"/>
      </w:pPr>
    </w:p>
    <w:p w14:paraId="78531353" w14:textId="77777777" w:rsidR="00CE7F3B" w:rsidRDefault="00CE7F3B" w:rsidP="00CE7F3B">
      <w:pPr>
        <w:pStyle w:val="Heading1"/>
      </w:pPr>
    </w:p>
    <w:p w14:paraId="78531354" w14:textId="77777777" w:rsidR="00CE7F3B" w:rsidRDefault="00CE7F3B" w:rsidP="00CE7F3B">
      <w:pPr>
        <w:pStyle w:val="Heading1"/>
      </w:pPr>
    </w:p>
    <w:p w14:paraId="78531355" w14:textId="77777777" w:rsidR="00CE7F3B" w:rsidRPr="00CE7F3B" w:rsidRDefault="00CE7F3B" w:rsidP="00CE7F3B">
      <w:pPr>
        <w:pStyle w:val="Heading1"/>
      </w:pPr>
      <w:r w:rsidRPr="00CE7F3B">
        <w:t xml:space="preserve">business.gov.au </w:t>
      </w:r>
    </w:p>
    <w:p w14:paraId="78531356" w14:textId="77777777" w:rsidR="00CE7F3B" w:rsidRPr="00FF453D" w:rsidRDefault="00CE7F3B" w:rsidP="00CE7F3B">
      <w:pPr>
        <w:pStyle w:val="Heading2"/>
        <w:rPr>
          <w:sz w:val="48"/>
          <w:szCs w:val="48"/>
        </w:rPr>
      </w:pPr>
      <w:bookmarkStart w:id="1" w:name="_Toc377110840"/>
      <w:r w:rsidRPr="00FF453D">
        <w:rPr>
          <w:sz w:val="48"/>
          <w:szCs w:val="48"/>
        </w:rPr>
        <w:t xml:space="preserve">Business Plan </w:t>
      </w:r>
      <w:bookmarkEnd w:id="1"/>
      <w:r>
        <w:rPr>
          <w:sz w:val="48"/>
          <w:szCs w:val="48"/>
        </w:rPr>
        <w:t>Guide</w:t>
      </w:r>
    </w:p>
    <w:p w14:paraId="78531357" w14:textId="30227D97" w:rsidR="00697F57" w:rsidRDefault="00697F57" w:rsidP="00697F57">
      <w:pPr>
        <w:pStyle w:val="Figure"/>
        <w:spacing w:before="2400"/>
        <w:rPr>
          <w:noProof/>
        </w:rPr>
      </w:pPr>
    </w:p>
    <w:p w14:paraId="2C87674C" w14:textId="77777777" w:rsidR="00E86CDA" w:rsidRDefault="00E86CDA" w:rsidP="00697F57"/>
    <w:p w14:paraId="4AAD5FF1" w14:textId="77777777" w:rsidR="00D129A7" w:rsidRPr="00E701ED" w:rsidRDefault="00D129A7" w:rsidP="00697F57"/>
    <w:p w14:paraId="78531359" w14:textId="77777777" w:rsidR="00697F57" w:rsidRPr="00E701ED" w:rsidRDefault="00697F57" w:rsidP="00E0003A">
      <w:pPr>
        <w:pStyle w:val="Figure"/>
      </w:pPr>
      <w:r w:rsidRPr="00E701ED">
        <w:rPr>
          <w:noProof/>
        </w:rPr>
        <w:drawing>
          <wp:inline distT="0" distB="0" distL="0" distR="0" wp14:anchorId="78531674" wp14:editId="78531675">
            <wp:extent cx="5429250" cy="409575"/>
            <wp:effectExtent l="0" t="0" r="0" b="9525"/>
            <wp:docPr id="3" name="Picture 3" descr="'An Australian Government Initiative' logo and coat-of-arms, and '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st-and-logo-inline"/>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429250" cy="409575"/>
                    </a:xfrm>
                    <a:prstGeom prst="rect">
                      <a:avLst/>
                    </a:prstGeom>
                    <a:noFill/>
                    <a:ln>
                      <a:noFill/>
                    </a:ln>
                  </pic:spPr>
                </pic:pic>
              </a:graphicData>
            </a:graphic>
          </wp:inline>
        </w:drawing>
      </w:r>
    </w:p>
    <w:p w14:paraId="7853135A" w14:textId="77777777" w:rsidR="007D298F" w:rsidRPr="00E701ED" w:rsidRDefault="007D298F" w:rsidP="000D101F">
      <w:pPr>
        <w:pStyle w:val="Contents"/>
        <w:sectPr w:rsidR="007D298F" w:rsidRPr="00E701ED" w:rsidSect="0005266B">
          <w:headerReference w:type="default" r:id="rId12"/>
          <w:footerReference w:type="default" r:id="rId13"/>
          <w:type w:val="oddPage"/>
          <w:pgSz w:w="11906" w:h="16838" w:code="9"/>
          <w:pgMar w:top="1418" w:right="1418" w:bottom="1418" w:left="1418" w:header="1418" w:footer="1418" w:gutter="0"/>
          <w:cols w:space="708"/>
          <w:docGrid w:linePitch="360"/>
        </w:sectPr>
      </w:pPr>
    </w:p>
    <w:p w14:paraId="7853135B" w14:textId="77777777" w:rsidR="001725DC" w:rsidRPr="00E701ED" w:rsidRDefault="001725DC" w:rsidP="000D101F">
      <w:pPr>
        <w:pStyle w:val="Contents"/>
      </w:pPr>
      <w:r w:rsidRPr="00E701ED">
        <w:lastRenderedPageBreak/>
        <w:t>Contents</w:t>
      </w:r>
    </w:p>
    <w:p w14:paraId="7853135C" w14:textId="77777777" w:rsidR="00CE78F9" w:rsidRDefault="0007752B">
      <w:pPr>
        <w:pStyle w:val="TOC1"/>
        <w:rPr>
          <w:rFonts w:asciiTheme="minorHAnsi" w:eastAsiaTheme="minorEastAsia" w:hAnsiTheme="minorHAnsi" w:cstheme="minorBidi"/>
          <w:b w:val="0"/>
          <w:noProof/>
          <w:sz w:val="22"/>
          <w:szCs w:val="22"/>
        </w:rPr>
      </w:pPr>
      <w:r w:rsidRPr="00E701ED">
        <w:fldChar w:fldCharType="begin"/>
      </w:r>
      <w:r w:rsidR="003E3B1E" w:rsidRPr="00E701ED">
        <w:instrText xml:space="preserve"> TOC \o "3-3" \t "Heading 2,1</w:instrText>
      </w:r>
      <w:r w:rsidRPr="00E701ED">
        <w:instrText>,</w:instrText>
      </w:r>
      <w:r w:rsidR="003E3B1E" w:rsidRPr="00E701ED">
        <w:instrText>Heading 3,2,Heading 4,3</w:instrText>
      </w:r>
      <w:r w:rsidRPr="00E701ED">
        <w:instrText xml:space="preserve">" </w:instrText>
      </w:r>
      <w:r w:rsidRPr="00E701ED">
        <w:fldChar w:fldCharType="separate"/>
      </w:r>
      <w:r w:rsidR="00CE78F9">
        <w:rPr>
          <w:noProof/>
        </w:rPr>
        <w:t>Preparing yourself</w:t>
      </w:r>
      <w:r w:rsidR="00CE78F9">
        <w:rPr>
          <w:noProof/>
        </w:rPr>
        <w:tab/>
      </w:r>
      <w:r w:rsidR="00CE78F9">
        <w:rPr>
          <w:noProof/>
        </w:rPr>
        <w:fldChar w:fldCharType="begin"/>
      </w:r>
      <w:r w:rsidR="00CE78F9">
        <w:rPr>
          <w:noProof/>
        </w:rPr>
        <w:instrText xml:space="preserve"> PAGEREF _Toc358018793 \h </w:instrText>
      </w:r>
      <w:r w:rsidR="00CE78F9">
        <w:rPr>
          <w:noProof/>
        </w:rPr>
      </w:r>
      <w:r w:rsidR="00CE78F9">
        <w:rPr>
          <w:noProof/>
        </w:rPr>
        <w:fldChar w:fldCharType="separate"/>
      </w:r>
      <w:r w:rsidR="00CE78F9">
        <w:rPr>
          <w:noProof/>
        </w:rPr>
        <w:t>3</w:t>
      </w:r>
      <w:r w:rsidR="00CE78F9">
        <w:rPr>
          <w:noProof/>
        </w:rPr>
        <w:fldChar w:fldCharType="end"/>
      </w:r>
    </w:p>
    <w:p w14:paraId="7853135D" w14:textId="77777777" w:rsidR="00CE78F9" w:rsidRDefault="00CE78F9">
      <w:pPr>
        <w:pStyle w:val="TOC2"/>
        <w:rPr>
          <w:rFonts w:asciiTheme="minorHAnsi" w:eastAsiaTheme="minorEastAsia" w:hAnsiTheme="minorHAnsi" w:cstheme="minorBidi"/>
          <w:noProof/>
          <w:sz w:val="22"/>
          <w:szCs w:val="22"/>
        </w:rPr>
      </w:pPr>
      <w:r>
        <w:rPr>
          <w:noProof/>
        </w:rPr>
        <w:t>Analyse your business idea</w:t>
      </w:r>
      <w:r>
        <w:rPr>
          <w:noProof/>
        </w:rPr>
        <w:tab/>
      </w:r>
      <w:r>
        <w:rPr>
          <w:noProof/>
        </w:rPr>
        <w:fldChar w:fldCharType="begin"/>
      </w:r>
      <w:r>
        <w:rPr>
          <w:noProof/>
        </w:rPr>
        <w:instrText xml:space="preserve"> PAGEREF _Toc358018794 \h </w:instrText>
      </w:r>
      <w:r>
        <w:rPr>
          <w:noProof/>
        </w:rPr>
      </w:r>
      <w:r>
        <w:rPr>
          <w:noProof/>
        </w:rPr>
        <w:fldChar w:fldCharType="separate"/>
      </w:r>
      <w:r>
        <w:rPr>
          <w:noProof/>
        </w:rPr>
        <w:t>3</w:t>
      </w:r>
      <w:r>
        <w:rPr>
          <w:noProof/>
        </w:rPr>
        <w:fldChar w:fldCharType="end"/>
      </w:r>
    </w:p>
    <w:p w14:paraId="7853135E" w14:textId="77777777" w:rsidR="00CE78F9" w:rsidRDefault="00CE78F9">
      <w:pPr>
        <w:pStyle w:val="TOC2"/>
        <w:rPr>
          <w:rFonts w:asciiTheme="minorHAnsi" w:eastAsiaTheme="minorEastAsia" w:hAnsiTheme="minorHAnsi" w:cstheme="minorBidi"/>
          <w:noProof/>
          <w:sz w:val="22"/>
          <w:szCs w:val="22"/>
        </w:rPr>
      </w:pPr>
      <w:r>
        <w:rPr>
          <w:noProof/>
        </w:rPr>
        <w:t>Analyse yourself</w:t>
      </w:r>
      <w:r>
        <w:rPr>
          <w:noProof/>
        </w:rPr>
        <w:tab/>
      </w:r>
      <w:r>
        <w:rPr>
          <w:noProof/>
        </w:rPr>
        <w:fldChar w:fldCharType="begin"/>
      </w:r>
      <w:r>
        <w:rPr>
          <w:noProof/>
        </w:rPr>
        <w:instrText xml:space="preserve"> PAGEREF _Toc358018795 \h </w:instrText>
      </w:r>
      <w:r>
        <w:rPr>
          <w:noProof/>
        </w:rPr>
      </w:r>
      <w:r>
        <w:rPr>
          <w:noProof/>
        </w:rPr>
        <w:fldChar w:fldCharType="separate"/>
      </w:r>
      <w:r>
        <w:rPr>
          <w:noProof/>
        </w:rPr>
        <w:t>3</w:t>
      </w:r>
      <w:r>
        <w:rPr>
          <w:noProof/>
        </w:rPr>
        <w:fldChar w:fldCharType="end"/>
      </w:r>
    </w:p>
    <w:p w14:paraId="7853135F" w14:textId="77777777" w:rsidR="00CE78F9" w:rsidRDefault="00CE78F9">
      <w:pPr>
        <w:pStyle w:val="TOC1"/>
        <w:rPr>
          <w:rFonts w:asciiTheme="minorHAnsi" w:eastAsiaTheme="minorEastAsia" w:hAnsiTheme="minorHAnsi" w:cstheme="minorBidi"/>
          <w:b w:val="0"/>
          <w:noProof/>
          <w:sz w:val="22"/>
          <w:szCs w:val="22"/>
        </w:rPr>
      </w:pPr>
      <w:r>
        <w:rPr>
          <w:noProof/>
        </w:rPr>
        <w:t>Business planning</w:t>
      </w:r>
      <w:r>
        <w:rPr>
          <w:noProof/>
        </w:rPr>
        <w:tab/>
      </w:r>
      <w:r>
        <w:rPr>
          <w:noProof/>
        </w:rPr>
        <w:fldChar w:fldCharType="begin"/>
      </w:r>
      <w:r>
        <w:rPr>
          <w:noProof/>
        </w:rPr>
        <w:instrText xml:space="preserve"> PAGEREF _Toc358018796 \h </w:instrText>
      </w:r>
      <w:r>
        <w:rPr>
          <w:noProof/>
        </w:rPr>
      </w:r>
      <w:r>
        <w:rPr>
          <w:noProof/>
        </w:rPr>
        <w:fldChar w:fldCharType="separate"/>
      </w:r>
      <w:r>
        <w:rPr>
          <w:noProof/>
        </w:rPr>
        <w:t>4</w:t>
      </w:r>
      <w:r>
        <w:rPr>
          <w:noProof/>
        </w:rPr>
        <w:fldChar w:fldCharType="end"/>
      </w:r>
    </w:p>
    <w:p w14:paraId="78531360" w14:textId="77777777" w:rsidR="00CE78F9" w:rsidRDefault="00CE78F9">
      <w:pPr>
        <w:pStyle w:val="TOC1"/>
        <w:rPr>
          <w:rFonts w:asciiTheme="minorHAnsi" w:eastAsiaTheme="minorEastAsia" w:hAnsiTheme="minorHAnsi" w:cstheme="minorBidi"/>
          <w:b w:val="0"/>
          <w:noProof/>
          <w:sz w:val="22"/>
          <w:szCs w:val="22"/>
        </w:rPr>
      </w:pPr>
      <w:r>
        <w:rPr>
          <w:noProof/>
        </w:rPr>
        <w:t>Regular review</w:t>
      </w:r>
      <w:r>
        <w:rPr>
          <w:noProof/>
        </w:rPr>
        <w:tab/>
      </w:r>
      <w:r>
        <w:rPr>
          <w:noProof/>
        </w:rPr>
        <w:fldChar w:fldCharType="begin"/>
      </w:r>
      <w:r>
        <w:rPr>
          <w:noProof/>
        </w:rPr>
        <w:instrText xml:space="preserve"> PAGEREF _Toc358018797 \h </w:instrText>
      </w:r>
      <w:r>
        <w:rPr>
          <w:noProof/>
        </w:rPr>
      </w:r>
      <w:r>
        <w:rPr>
          <w:noProof/>
        </w:rPr>
        <w:fldChar w:fldCharType="separate"/>
      </w:r>
      <w:r>
        <w:rPr>
          <w:noProof/>
        </w:rPr>
        <w:t>4</w:t>
      </w:r>
      <w:r>
        <w:rPr>
          <w:noProof/>
        </w:rPr>
        <w:fldChar w:fldCharType="end"/>
      </w:r>
    </w:p>
    <w:p w14:paraId="78531361" w14:textId="77777777" w:rsidR="00CE78F9" w:rsidRDefault="00CE78F9">
      <w:pPr>
        <w:pStyle w:val="TOC1"/>
        <w:rPr>
          <w:rFonts w:asciiTheme="minorHAnsi" w:eastAsiaTheme="minorEastAsia" w:hAnsiTheme="minorHAnsi" w:cstheme="minorBidi"/>
          <w:b w:val="0"/>
          <w:noProof/>
          <w:sz w:val="22"/>
          <w:szCs w:val="22"/>
        </w:rPr>
      </w:pPr>
      <w:r>
        <w:rPr>
          <w:noProof/>
        </w:rPr>
        <w:t>Distributing &amp; protecting your plan</w:t>
      </w:r>
      <w:r>
        <w:rPr>
          <w:noProof/>
        </w:rPr>
        <w:tab/>
      </w:r>
      <w:r>
        <w:rPr>
          <w:noProof/>
        </w:rPr>
        <w:fldChar w:fldCharType="begin"/>
      </w:r>
      <w:r>
        <w:rPr>
          <w:noProof/>
        </w:rPr>
        <w:instrText xml:space="preserve"> PAGEREF _Toc358018798 \h </w:instrText>
      </w:r>
      <w:r>
        <w:rPr>
          <w:noProof/>
        </w:rPr>
      </w:r>
      <w:r>
        <w:rPr>
          <w:noProof/>
        </w:rPr>
        <w:fldChar w:fldCharType="separate"/>
      </w:r>
      <w:r>
        <w:rPr>
          <w:noProof/>
        </w:rPr>
        <w:t>4</w:t>
      </w:r>
      <w:r>
        <w:rPr>
          <w:noProof/>
        </w:rPr>
        <w:fldChar w:fldCharType="end"/>
      </w:r>
    </w:p>
    <w:p w14:paraId="78531362" w14:textId="77777777" w:rsidR="00CE78F9" w:rsidRDefault="00CE78F9">
      <w:pPr>
        <w:pStyle w:val="TOC1"/>
        <w:rPr>
          <w:rFonts w:asciiTheme="minorHAnsi" w:eastAsiaTheme="minorEastAsia" w:hAnsiTheme="minorHAnsi" w:cstheme="minorBidi"/>
          <w:b w:val="0"/>
          <w:noProof/>
          <w:sz w:val="22"/>
          <w:szCs w:val="22"/>
        </w:rPr>
      </w:pPr>
      <w:r>
        <w:rPr>
          <w:noProof/>
        </w:rPr>
        <w:t>Advice &amp; support</w:t>
      </w:r>
      <w:r>
        <w:rPr>
          <w:noProof/>
        </w:rPr>
        <w:tab/>
      </w:r>
      <w:r>
        <w:rPr>
          <w:noProof/>
        </w:rPr>
        <w:fldChar w:fldCharType="begin"/>
      </w:r>
      <w:r>
        <w:rPr>
          <w:noProof/>
        </w:rPr>
        <w:instrText xml:space="preserve"> PAGEREF _Toc358018799 \h </w:instrText>
      </w:r>
      <w:r>
        <w:rPr>
          <w:noProof/>
        </w:rPr>
      </w:r>
      <w:r>
        <w:rPr>
          <w:noProof/>
        </w:rPr>
        <w:fldChar w:fldCharType="separate"/>
      </w:r>
      <w:r>
        <w:rPr>
          <w:noProof/>
        </w:rPr>
        <w:t>5</w:t>
      </w:r>
      <w:r>
        <w:rPr>
          <w:noProof/>
        </w:rPr>
        <w:fldChar w:fldCharType="end"/>
      </w:r>
    </w:p>
    <w:p w14:paraId="78531363" w14:textId="77777777" w:rsidR="00CE78F9" w:rsidRDefault="00CE78F9">
      <w:pPr>
        <w:pStyle w:val="TOC2"/>
        <w:rPr>
          <w:rFonts w:asciiTheme="minorHAnsi" w:eastAsiaTheme="minorEastAsia" w:hAnsiTheme="minorHAnsi" w:cstheme="minorBidi"/>
          <w:noProof/>
          <w:sz w:val="22"/>
          <w:szCs w:val="22"/>
        </w:rPr>
      </w:pPr>
      <w:r>
        <w:rPr>
          <w:noProof/>
        </w:rPr>
        <w:t>Attending business events</w:t>
      </w:r>
      <w:r>
        <w:rPr>
          <w:noProof/>
        </w:rPr>
        <w:tab/>
      </w:r>
      <w:r>
        <w:rPr>
          <w:noProof/>
        </w:rPr>
        <w:fldChar w:fldCharType="begin"/>
      </w:r>
      <w:r>
        <w:rPr>
          <w:noProof/>
        </w:rPr>
        <w:instrText xml:space="preserve"> PAGEREF _Toc358018800 \h </w:instrText>
      </w:r>
      <w:r>
        <w:rPr>
          <w:noProof/>
        </w:rPr>
      </w:r>
      <w:r>
        <w:rPr>
          <w:noProof/>
        </w:rPr>
        <w:fldChar w:fldCharType="separate"/>
      </w:r>
      <w:r>
        <w:rPr>
          <w:noProof/>
        </w:rPr>
        <w:t>5</w:t>
      </w:r>
      <w:r>
        <w:rPr>
          <w:noProof/>
        </w:rPr>
        <w:fldChar w:fldCharType="end"/>
      </w:r>
    </w:p>
    <w:p w14:paraId="78531364" w14:textId="77777777" w:rsidR="00CE78F9" w:rsidRDefault="00CE78F9">
      <w:pPr>
        <w:pStyle w:val="TOC2"/>
        <w:rPr>
          <w:rFonts w:asciiTheme="minorHAnsi" w:eastAsiaTheme="minorEastAsia" w:hAnsiTheme="minorHAnsi" w:cstheme="minorBidi"/>
          <w:noProof/>
          <w:sz w:val="22"/>
          <w:szCs w:val="22"/>
        </w:rPr>
      </w:pPr>
      <w:r>
        <w:rPr>
          <w:noProof/>
        </w:rPr>
        <w:t>Taking on a mentor or business coach</w:t>
      </w:r>
      <w:r>
        <w:rPr>
          <w:noProof/>
        </w:rPr>
        <w:tab/>
      </w:r>
      <w:r>
        <w:rPr>
          <w:noProof/>
        </w:rPr>
        <w:fldChar w:fldCharType="begin"/>
      </w:r>
      <w:r>
        <w:rPr>
          <w:noProof/>
        </w:rPr>
        <w:instrText xml:space="preserve"> PAGEREF _Toc358018801 \h </w:instrText>
      </w:r>
      <w:r>
        <w:rPr>
          <w:noProof/>
        </w:rPr>
      </w:r>
      <w:r>
        <w:rPr>
          <w:noProof/>
        </w:rPr>
        <w:fldChar w:fldCharType="separate"/>
      </w:r>
      <w:r>
        <w:rPr>
          <w:noProof/>
        </w:rPr>
        <w:t>5</w:t>
      </w:r>
      <w:r>
        <w:rPr>
          <w:noProof/>
        </w:rPr>
        <w:fldChar w:fldCharType="end"/>
      </w:r>
    </w:p>
    <w:p w14:paraId="78531365" w14:textId="77777777" w:rsidR="00CE78F9" w:rsidRDefault="00CE78F9">
      <w:pPr>
        <w:pStyle w:val="TOC1"/>
        <w:rPr>
          <w:rFonts w:asciiTheme="minorHAnsi" w:eastAsiaTheme="minorEastAsia" w:hAnsiTheme="minorHAnsi" w:cstheme="minorBidi"/>
          <w:b w:val="0"/>
          <w:noProof/>
          <w:sz w:val="22"/>
          <w:szCs w:val="22"/>
        </w:rPr>
      </w:pPr>
      <w:r>
        <w:rPr>
          <w:noProof/>
        </w:rPr>
        <w:t>Using the Template</w:t>
      </w:r>
      <w:r>
        <w:rPr>
          <w:noProof/>
        </w:rPr>
        <w:tab/>
      </w:r>
      <w:r>
        <w:rPr>
          <w:noProof/>
        </w:rPr>
        <w:fldChar w:fldCharType="begin"/>
      </w:r>
      <w:r>
        <w:rPr>
          <w:noProof/>
        </w:rPr>
        <w:instrText xml:space="preserve"> PAGEREF _Toc358018802 \h </w:instrText>
      </w:r>
      <w:r>
        <w:rPr>
          <w:noProof/>
        </w:rPr>
      </w:r>
      <w:r>
        <w:rPr>
          <w:noProof/>
        </w:rPr>
        <w:fldChar w:fldCharType="separate"/>
      </w:r>
      <w:r>
        <w:rPr>
          <w:noProof/>
        </w:rPr>
        <w:t>5</w:t>
      </w:r>
      <w:r>
        <w:rPr>
          <w:noProof/>
        </w:rPr>
        <w:fldChar w:fldCharType="end"/>
      </w:r>
    </w:p>
    <w:p w14:paraId="78531366" w14:textId="77777777" w:rsidR="00CE78F9" w:rsidRDefault="00CE78F9">
      <w:pPr>
        <w:pStyle w:val="TOC1"/>
        <w:rPr>
          <w:rFonts w:asciiTheme="minorHAnsi" w:eastAsiaTheme="minorEastAsia" w:hAnsiTheme="minorHAnsi" w:cstheme="minorBidi"/>
          <w:b w:val="0"/>
          <w:noProof/>
          <w:sz w:val="22"/>
          <w:szCs w:val="22"/>
        </w:rPr>
      </w:pPr>
      <w:r>
        <w:rPr>
          <w:noProof/>
        </w:rPr>
        <w:t>Template overview</w:t>
      </w:r>
      <w:r>
        <w:rPr>
          <w:noProof/>
        </w:rPr>
        <w:tab/>
      </w:r>
      <w:r>
        <w:rPr>
          <w:noProof/>
        </w:rPr>
        <w:fldChar w:fldCharType="begin"/>
      </w:r>
      <w:r>
        <w:rPr>
          <w:noProof/>
        </w:rPr>
        <w:instrText xml:space="preserve"> PAGEREF _Toc358018803 \h </w:instrText>
      </w:r>
      <w:r>
        <w:rPr>
          <w:noProof/>
        </w:rPr>
      </w:r>
      <w:r>
        <w:rPr>
          <w:noProof/>
        </w:rPr>
        <w:fldChar w:fldCharType="separate"/>
      </w:r>
      <w:r>
        <w:rPr>
          <w:noProof/>
        </w:rPr>
        <w:t>7</w:t>
      </w:r>
      <w:r>
        <w:rPr>
          <w:noProof/>
        </w:rPr>
        <w:fldChar w:fldCharType="end"/>
      </w:r>
    </w:p>
    <w:p w14:paraId="78531367" w14:textId="77777777" w:rsidR="00CE78F9" w:rsidRDefault="00CE78F9">
      <w:pPr>
        <w:pStyle w:val="TOC2"/>
        <w:rPr>
          <w:rFonts w:asciiTheme="minorHAnsi" w:eastAsiaTheme="minorEastAsia" w:hAnsiTheme="minorHAnsi" w:cstheme="minorBidi"/>
          <w:noProof/>
          <w:sz w:val="22"/>
          <w:szCs w:val="22"/>
        </w:rPr>
      </w:pPr>
      <w:r>
        <w:rPr>
          <w:noProof/>
        </w:rPr>
        <w:t>Title page</w:t>
      </w:r>
      <w:r>
        <w:rPr>
          <w:noProof/>
        </w:rPr>
        <w:tab/>
      </w:r>
      <w:r>
        <w:rPr>
          <w:noProof/>
        </w:rPr>
        <w:fldChar w:fldCharType="begin"/>
      </w:r>
      <w:r>
        <w:rPr>
          <w:noProof/>
        </w:rPr>
        <w:instrText xml:space="preserve"> PAGEREF _Toc358018804 \h </w:instrText>
      </w:r>
      <w:r>
        <w:rPr>
          <w:noProof/>
        </w:rPr>
      </w:r>
      <w:r>
        <w:rPr>
          <w:noProof/>
        </w:rPr>
        <w:fldChar w:fldCharType="separate"/>
      </w:r>
      <w:r>
        <w:rPr>
          <w:noProof/>
        </w:rPr>
        <w:t>7</w:t>
      </w:r>
      <w:r>
        <w:rPr>
          <w:noProof/>
        </w:rPr>
        <w:fldChar w:fldCharType="end"/>
      </w:r>
    </w:p>
    <w:p w14:paraId="78531368" w14:textId="77777777" w:rsidR="00CE78F9" w:rsidRDefault="00CE78F9">
      <w:pPr>
        <w:pStyle w:val="TOC2"/>
        <w:rPr>
          <w:rFonts w:asciiTheme="minorHAnsi" w:eastAsiaTheme="minorEastAsia" w:hAnsiTheme="minorHAnsi" w:cstheme="minorBidi"/>
          <w:noProof/>
          <w:sz w:val="22"/>
          <w:szCs w:val="22"/>
        </w:rPr>
      </w:pPr>
      <w:r>
        <w:rPr>
          <w:noProof/>
        </w:rPr>
        <w:t>Business Plan Summary</w:t>
      </w:r>
      <w:r>
        <w:rPr>
          <w:noProof/>
        </w:rPr>
        <w:tab/>
      </w:r>
      <w:r>
        <w:rPr>
          <w:noProof/>
        </w:rPr>
        <w:fldChar w:fldCharType="begin"/>
      </w:r>
      <w:r>
        <w:rPr>
          <w:noProof/>
        </w:rPr>
        <w:instrText xml:space="preserve"> PAGEREF _Toc358018805 \h </w:instrText>
      </w:r>
      <w:r>
        <w:rPr>
          <w:noProof/>
        </w:rPr>
      </w:r>
      <w:r>
        <w:rPr>
          <w:noProof/>
        </w:rPr>
        <w:fldChar w:fldCharType="separate"/>
      </w:r>
      <w:r>
        <w:rPr>
          <w:noProof/>
        </w:rPr>
        <w:t>8</w:t>
      </w:r>
      <w:r>
        <w:rPr>
          <w:noProof/>
        </w:rPr>
        <w:fldChar w:fldCharType="end"/>
      </w:r>
    </w:p>
    <w:p w14:paraId="78531369" w14:textId="77777777" w:rsidR="00CE78F9" w:rsidRDefault="00CE78F9">
      <w:pPr>
        <w:pStyle w:val="TOC2"/>
        <w:rPr>
          <w:rFonts w:asciiTheme="minorHAnsi" w:eastAsiaTheme="minorEastAsia" w:hAnsiTheme="minorHAnsi" w:cstheme="minorBidi"/>
          <w:noProof/>
          <w:sz w:val="22"/>
          <w:szCs w:val="22"/>
        </w:rPr>
      </w:pPr>
      <w:r>
        <w:rPr>
          <w:noProof/>
        </w:rPr>
        <w:t>The Business</w:t>
      </w:r>
      <w:r>
        <w:rPr>
          <w:noProof/>
        </w:rPr>
        <w:tab/>
      </w:r>
      <w:r>
        <w:rPr>
          <w:noProof/>
        </w:rPr>
        <w:fldChar w:fldCharType="begin"/>
      </w:r>
      <w:r>
        <w:rPr>
          <w:noProof/>
        </w:rPr>
        <w:instrText xml:space="preserve"> PAGEREF _Toc358018806 \h </w:instrText>
      </w:r>
      <w:r>
        <w:rPr>
          <w:noProof/>
        </w:rPr>
      </w:r>
      <w:r>
        <w:rPr>
          <w:noProof/>
        </w:rPr>
        <w:fldChar w:fldCharType="separate"/>
      </w:r>
      <w:r>
        <w:rPr>
          <w:noProof/>
        </w:rPr>
        <w:t>11</w:t>
      </w:r>
      <w:r>
        <w:rPr>
          <w:noProof/>
        </w:rPr>
        <w:fldChar w:fldCharType="end"/>
      </w:r>
    </w:p>
    <w:p w14:paraId="7853136A" w14:textId="77777777" w:rsidR="00CE78F9" w:rsidRDefault="00CE78F9">
      <w:pPr>
        <w:pStyle w:val="TOC2"/>
        <w:rPr>
          <w:rFonts w:asciiTheme="minorHAnsi" w:eastAsiaTheme="minorEastAsia" w:hAnsiTheme="minorHAnsi" w:cstheme="minorBidi"/>
          <w:noProof/>
          <w:sz w:val="22"/>
          <w:szCs w:val="22"/>
        </w:rPr>
      </w:pPr>
      <w:r>
        <w:rPr>
          <w:noProof/>
        </w:rPr>
        <w:t>The Market</w:t>
      </w:r>
      <w:r>
        <w:rPr>
          <w:noProof/>
        </w:rPr>
        <w:tab/>
      </w:r>
      <w:r>
        <w:rPr>
          <w:noProof/>
        </w:rPr>
        <w:fldChar w:fldCharType="begin"/>
      </w:r>
      <w:r>
        <w:rPr>
          <w:noProof/>
        </w:rPr>
        <w:instrText xml:space="preserve"> PAGEREF _Toc358018807 \h </w:instrText>
      </w:r>
      <w:r>
        <w:rPr>
          <w:noProof/>
        </w:rPr>
      </w:r>
      <w:r>
        <w:rPr>
          <w:noProof/>
        </w:rPr>
        <w:fldChar w:fldCharType="separate"/>
      </w:r>
      <w:r>
        <w:rPr>
          <w:noProof/>
        </w:rPr>
        <w:t>23</w:t>
      </w:r>
      <w:r>
        <w:rPr>
          <w:noProof/>
        </w:rPr>
        <w:fldChar w:fldCharType="end"/>
      </w:r>
    </w:p>
    <w:p w14:paraId="7853136B" w14:textId="77777777" w:rsidR="00CE78F9" w:rsidRDefault="00CE78F9">
      <w:pPr>
        <w:pStyle w:val="TOC2"/>
        <w:rPr>
          <w:rFonts w:asciiTheme="minorHAnsi" w:eastAsiaTheme="minorEastAsia" w:hAnsiTheme="minorHAnsi" w:cstheme="minorBidi"/>
          <w:noProof/>
          <w:sz w:val="22"/>
          <w:szCs w:val="22"/>
        </w:rPr>
      </w:pPr>
      <w:r>
        <w:rPr>
          <w:noProof/>
        </w:rPr>
        <w:t>The Future</w:t>
      </w:r>
      <w:r>
        <w:rPr>
          <w:noProof/>
        </w:rPr>
        <w:tab/>
      </w:r>
      <w:r>
        <w:rPr>
          <w:noProof/>
        </w:rPr>
        <w:fldChar w:fldCharType="begin"/>
      </w:r>
      <w:r>
        <w:rPr>
          <w:noProof/>
        </w:rPr>
        <w:instrText xml:space="preserve"> PAGEREF _Toc358018808 \h </w:instrText>
      </w:r>
      <w:r>
        <w:rPr>
          <w:noProof/>
        </w:rPr>
      </w:r>
      <w:r>
        <w:rPr>
          <w:noProof/>
        </w:rPr>
        <w:fldChar w:fldCharType="separate"/>
      </w:r>
      <w:r>
        <w:rPr>
          <w:noProof/>
        </w:rPr>
        <w:t>27</w:t>
      </w:r>
      <w:r>
        <w:rPr>
          <w:noProof/>
        </w:rPr>
        <w:fldChar w:fldCharType="end"/>
      </w:r>
    </w:p>
    <w:p w14:paraId="7853136C" w14:textId="77777777" w:rsidR="00CE78F9" w:rsidRDefault="00CE78F9">
      <w:pPr>
        <w:pStyle w:val="TOC2"/>
        <w:rPr>
          <w:rFonts w:asciiTheme="minorHAnsi" w:eastAsiaTheme="minorEastAsia" w:hAnsiTheme="minorHAnsi" w:cstheme="minorBidi"/>
          <w:noProof/>
          <w:sz w:val="22"/>
          <w:szCs w:val="22"/>
        </w:rPr>
      </w:pPr>
      <w:r>
        <w:rPr>
          <w:noProof/>
        </w:rPr>
        <w:t>The Finances</w:t>
      </w:r>
      <w:r>
        <w:rPr>
          <w:noProof/>
        </w:rPr>
        <w:tab/>
      </w:r>
      <w:r>
        <w:rPr>
          <w:noProof/>
        </w:rPr>
        <w:fldChar w:fldCharType="begin"/>
      </w:r>
      <w:r>
        <w:rPr>
          <w:noProof/>
        </w:rPr>
        <w:instrText xml:space="preserve"> PAGEREF _Toc358018809 \h </w:instrText>
      </w:r>
      <w:r>
        <w:rPr>
          <w:noProof/>
        </w:rPr>
      </w:r>
      <w:r>
        <w:rPr>
          <w:noProof/>
        </w:rPr>
        <w:fldChar w:fldCharType="separate"/>
      </w:r>
      <w:r>
        <w:rPr>
          <w:noProof/>
        </w:rPr>
        <w:t>28</w:t>
      </w:r>
      <w:r>
        <w:rPr>
          <w:noProof/>
        </w:rPr>
        <w:fldChar w:fldCharType="end"/>
      </w:r>
    </w:p>
    <w:p w14:paraId="7853136D" w14:textId="77777777" w:rsidR="00CE78F9" w:rsidRDefault="00CE78F9">
      <w:pPr>
        <w:pStyle w:val="TOC2"/>
        <w:rPr>
          <w:rFonts w:asciiTheme="minorHAnsi" w:eastAsiaTheme="minorEastAsia" w:hAnsiTheme="minorHAnsi" w:cstheme="minorBidi"/>
          <w:noProof/>
          <w:sz w:val="22"/>
          <w:szCs w:val="22"/>
        </w:rPr>
      </w:pPr>
      <w:r>
        <w:rPr>
          <w:noProof/>
        </w:rPr>
        <w:t>Supporting documentation</w:t>
      </w:r>
      <w:r>
        <w:rPr>
          <w:noProof/>
        </w:rPr>
        <w:tab/>
      </w:r>
      <w:r>
        <w:rPr>
          <w:noProof/>
        </w:rPr>
        <w:fldChar w:fldCharType="begin"/>
      </w:r>
      <w:r>
        <w:rPr>
          <w:noProof/>
        </w:rPr>
        <w:instrText xml:space="preserve"> PAGEREF _Toc358018810 \h </w:instrText>
      </w:r>
      <w:r>
        <w:rPr>
          <w:noProof/>
        </w:rPr>
      </w:r>
      <w:r>
        <w:rPr>
          <w:noProof/>
        </w:rPr>
        <w:fldChar w:fldCharType="separate"/>
      </w:r>
      <w:r>
        <w:rPr>
          <w:noProof/>
        </w:rPr>
        <w:t>33</w:t>
      </w:r>
      <w:r>
        <w:rPr>
          <w:noProof/>
        </w:rPr>
        <w:fldChar w:fldCharType="end"/>
      </w:r>
    </w:p>
    <w:p w14:paraId="7853136E" w14:textId="77777777" w:rsidR="00CE78F9" w:rsidRDefault="00CE78F9">
      <w:pPr>
        <w:pStyle w:val="TOC1"/>
        <w:rPr>
          <w:rFonts w:asciiTheme="minorHAnsi" w:eastAsiaTheme="minorEastAsia" w:hAnsiTheme="minorHAnsi" w:cstheme="minorBidi"/>
          <w:b w:val="0"/>
          <w:noProof/>
          <w:sz w:val="22"/>
          <w:szCs w:val="22"/>
        </w:rPr>
      </w:pPr>
      <w:r>
        <w:rPr>
          <w:noProof/>
        </w:rPr>
        <w:t>Glossary</w:t>
      </w:r>
      <w:r>
        <w:rPr>
          <w:noProof/>
        </w:rPr>
        <w:tab/>
      </w:r>
      <w:r>
        <w:rPr>
          <w:noProof/>
        </w:rPr>
        <w:fldChar w:fldCharType="begin"/>
      </w:r>
      <w:r>
        <w:rPr>
          <w:noProof/>
        </w:rPr>
        <w:instrText xml:space="preserve"> PAGEREF _Toc358018811 \h </w:instrText>
      </w:r>
      <w:r>
        <w:rPr>
          <w:noProof/>
        </w:rPr>
      </w:r>
      <w:r>
        <w:rPr>
          <w:noProof/>
        </w:rPr>
        <w:fldChar w:fldCharType="separate"/>
      </w:r>
      <w:r>
        <w:rPr>
          <w:noProof/>
        </w:rPr>
        <w:t>34</w:t>
      </w:r>
      <w:r>
        <w:rPr>
          <w:noProof/>
        </w:rPr>
        <w:fldChar w:fldCharType="end"/>
      </w:r>
    </w:p>
    <w:p w14:paraId="7853136F" w14:textId="77777777" w:rsidR="00CE7F3B" w:rsidRDefault="0007752B" w:rsidP="00CE7F3B">
      <w:r w:rsidRPr="00E701ED">
        <w:fldChar w:fldCharType="end"/>
      </w:r>
    </w:p>
    <w:p w14:paraId="78531370" w14:textId="77777777" w:rsidR="00CE7F3B" w:rsidRDefault="00CE7F3B" w:rsidP="00CE7F3B"/>
    <w:p w14:paraId="78531371" w14:textId="77777777" w:rsidR="00CE7F3B" w:rsidRDefault="00CE7F3B" w:rsidP="00CE7F3B"/>
    <w:p w14:paraId="78531372" w14:textId="77777777" w:rsidR="00CE7F3B" w:rsidRDefault="00CE7F3B" w:rsidP="00CE7F3B"/>
    <w:p w14:paraId="78531373" w14:textId="77777777" w:rsidR="00CE7F3B" w:rsidRDefault="00CE7F3B" w:rsidP="00CE7F3B"/>
    <w:p w14:paraId="78531374" w14:textId="77777777" w:rsidR="00CE7F3B" w:rsidRDefault="00CE7F3B" w:rsidP="00CE7F3B"/>
    <w:p w14:paraId="78531375" w14:textId="77777777" w:rsidR="00CE7F3B" w:rsidRDefault="00CE7F3B" w:rsidP="00CE7F3B"/>
    <w:p w14:paraId="78531376" w14:textId="77777777" w:rsidR="00CE7F3B" w:rsidRDefault="00CE7F3B" w:rsidP="00CE7F3B"/>
    <w:p w14:paraId="78531377" w14:textId="77777777" w:rsidR="00CE7F3B" w:rsidRDefault="00CE7F3B" w:rsidP="00CE7F3B"/>
    <w:p w14:paraId="78531378" w14:textId="77777777" w:rsidR="00A95DE6" w:rsidRPr="00E701ED" w:rsidRDefault="00A95DE6" w:rsidP="00CE7F3B">
      <w:r w:rsidRPr="00E701ED">
        <w:t xml:space="preserve">This </w:t>
      </w:r>
      <w:r w:rsidRPr="00E701ED">
        <w:rPr>
          <w:b/>
        </w:rPr>
        <w:t>Business Plan Guide</w:t>
      </w:r>
      <w:r w:rsidRPr="00E701ED">
        <w:t xml:space="preserve"> and the accompanying </w:t>
      </w:r>
      <w:r w:rsidRPr="00E701ED">
        <w:rPr>
          <w:b/>
        </w:rPr>
        <w:t>Business Plan Template</w:t>
      </w:r>
      <w:r w:rsidRPr="00E701ED">
        <w:t xml:space="preserve"> have been developed by business.gov.au, the Australian Government's principal business resource, located within the Department of </w:t>
      </w:r>
      <w:r w:rsidR="00DC2D39">
        <w:t>Industry</w:t>
      </w:r>
      <w:r w:rsidRPr="00E701ED">
        <w:t xml:space="preserve">. </w:t>
      </w:r>
    </w:p>
    <w:p w14:paraId="78531379" w14:textId="66F226EF" w:rsidR="00A95DE6" w:rsidRPr="00E701ED" w:rsidRDefault="00A95DE6" w:rsidP="00A95DE6">
      <w:r w:rsidRPr="00E701ED">
        <w:t xml:space="preserve">Copies of the latest version of this guide and the template can be downloaded from </w:t>
      </w:r>
      <w:hyperlink r:id="rId14" w:history="1">
        <w:r w:rsidR="00634444">
          <w:rPr>
            <w:rStyle w:val="Hyperlink"/>
          </w:rPr>
          <w:t>https://business.gov.au/Planning/Business-plans/How-to-develop-your-business-plan</w:t>
        </w:r>
      </w:hyperlink>
      <w:r w:rsidRPr="00E701ED">
        <w:t xml:space="preserve">. </w:t>
      </w:r>
    </w:p>
    <w:p w14:paraId="40D08FB9" w14:textId="77777777" w:rsidR="00696FC0" w:rsidRPr="002750B3" w:rsidRDefault="00696FC0" w:rsidP="00696FC0">
      <w:r w:rsidRPr="002750B3">
        <w:t xml:space="preserve">If you need further information, assistance or referral about a business issue, please contact </w:t>
      </w:r>
      <w:r w:rsidRPr="001A4F50">
        <w:t xml:space="preserve">business.gov.au on </w:t>
      </w:r>
      <w:r w:rsidRPr="001A4F50">
        <w:rPr>
          <w:bCs/>
        </w:rPr>
        <w:t>13 28 46</w:t>
      </w:r>
      <w:r w:rsidRPr="002750B3">
        <w:t>.</w:t>
      </w:r>
    </w:p>
    <w:p w14:paraId="7853137B" w14:textId="77777777" w:rsidR="001725DC" w:rsidRPr="00CE7F3B" w:rsidRDefault="001725DC" w:rsidP="00CE7F3B">
      <w:pPr>
        <w:sectPr w:rsidR="001725DC" w:rsidRPr="00CE7F3B" w:rsidSect="00CE7F3B">
          <w:headerReference w:type="default" r:id="rId15"/>
          <w:footerReference w:type="default" r:id="rId16"/>
          <w:pgSz w:w="11906" w:h="16838" w:code="9"/>
          <w:pgMar w:top="1096" w:right="1418" w:bottom="1418" w:left="1418" w:header="709" w:footer="810" w:gutter="0"/>
          <w:cols w:space="708"/>
          <w:docGrid w:linePitch="360"/>
        </w:sectPr>
      </w:pPr>
    </w:p>
    <w:p w14:paraId="7853137C" w14:textId="77777777" w:rsidR="00E0003A" w:rsidRPr="00E701ED" w:rsidRDefault="00E0003A" w:rsidP="00E0003A">
      <w:pPr>
        <w:pStyle w:val="Heading2"/>
      </w:pPr>
      <w:bookmarkStart w:id="2" w:name="_Toc297547122"/>
      <w:bookmarkStart w:id="3" w:name="_Toc358018793"/>
      <w:r w:rsidRPr="00E701ED">
        <w:lastRenderedPageBreak/>
        <w:t>Preparing yourself</w:t>
      </w:r>
      <w:bookmarkEnd w:id="2"/>
      <w:bookmarkEnd w:id="3"/>
    </w:p>
    <w:p w14:paraId="7853137D" w14:textId="77777777" w:rsidR="00E0003A" w:rsidRPr="00E701ED" w:rsidRDefault="00E0003A" w:rsidP="00E0003A">
      <w:pPr>
        <w:rPr>
          <w:szCs w:val="20"/>
        </w:rPr>
      </w:pPr>
      <w:r w:rsidRPr="00E701ED">
        <w:rPr>
          <w:szCs w:val="20"/>
        </w:rPr>
        <w:t>Before you start writing your business plan, you should honestly evaluate yourself and decide if your business idea has a good chance of success. Analysis can help you anticipate any challenges you may face and help you overcome them.</w:t>
      </w:r>
    </w:p>
    <w:p w14:paraId="7853137E" w14:textId="77777777" w:rsidR="00E0003A" w:rsidRPr="00CE7F3B" w:rsidRDefault="00E0003A" w:rsidP="00CE7F3B">
      <w:pPr>
        <w:pStyle w:val="Heading3"/>
      </w:pPr>
      <w:bookmarkStart w:id="4" w:name="_Toc297547123"/>
      <w:bookmarkStart w:id="5" w:name="_Toc358018794"/>
      <w:r w:rsidRPr="00CE7F3B">
        <w:t>Analyse your business idea</w:t>
      </w:r>
      <w:bookmarkEnd w:id="4"/>
      <w:bookmarkEnd w:id="5"/>
    </w:p>
    <w:p w14:paraId="7853137F" w14:textId="77777777" w:rsidR="00E0003A" w:rsidRPr="00E701ED" w:rsidRDefault="00E0003A" w:rsidP="00E0003A">
      <w:pPr>
        <w:rPr>
          <w:szCs w:val="20"/>
        </w:rPr>
      </w:pPr>
      <w:r w:rsidRPr="00E701ED">
        <w:rPr>
          <w:szCs w:val="20"/>
        </w:rPr>
        <w:t>Is your idea feasible? Before you get started, find out if there is a demand for your products or services. It's also useful to find out who your competitors are and whether the market can sustain your business.</w:t>
      </w:r>
    </w:p>
    <w:p w14:paraId="78531380" w14:textId="77777777" w:rsidR="00E0003A" w:rsidRPr="00E701ED" w:rsidRDefault="00E0003A" w:rsidP="00E0003A">
      <w:pPr>
        <w:rPr>
          <w:szCs w:val="20"/>
        </w:rPr>
      </w:pPr>
      <w:r w:rsidRPr="00E701ED">
        <w:rPr>
          <w:szCs w:val="20"/>
        </w:rPr>
        <w:t>Researching all aspects of your business idea will involve gathering, analysing and evaluating information to help you write your business goals. Some questions to consider are:</w:t>
      </w:r>
    </w:p>
    <w:p w14:paraId="78531381" w14:textId="77777777" w:rsidR="00E0003A" w:rsidRPr="00E701ED" w:rsidRDefault="00E0003A" w:rsidP="00E0003A">
      <w:pPr>
        <w:pStyle w:val="ListBullet"/>
      </w:pPr>
      <w:r w:rsidRPr="00E701ED">
        <w:t>What product/service will you provide?</w:t>
      </w:r>
    </w:p>
    <w:p w14:paraId="78531382" w14:textId="77777777" w:rsidR="00E0003A" w:rsidRPr="00E701ED" w:rsidRDefault="00E0003A" w:rsidP="00E0003A">
      <w:pPr>
        <w:pStyle w:val="ListBullet"/>
      </w:pPr>
      <w:r w:rsidRPr="00E701ED">
        <w:t>Is your idea viable?</w:t>
      </w:r>
    </w:p>
    <w:p w14:paraId="78531383" w14:textId="77777777" w:rsidR="00E0003A" w:rsidRPr="00E701ED" w:rsidRDefault="00E0003A" w:rsidP="00E0003A">
      <w:pPr>
        <w:pStyle w:val="ListBullet"/>
      </w:pPr>
      <w:r w:rsidRPr="00E701ED">
        <w:t>How will you protect your ideas?</w:t>
      </w:r>
    </w:p>
    <w:p w14:paraId="78531384" w14:textId="77777777" w:rsidR="00E0003A" w:rsidRPr="00E701ED" w:rsidRDefault="00E0003A" w:rsidP="00E0003A">
      <w:pPr>
        <w:pStyle w:val="ListBullet"/>
      </w:pPr>
      <w:r w:rsidRPr="00E701ED">
        <w:t>Is there a market for your product/service?</w:t>
      </w:r>
    </w:p>
    <w:p w14:paraId="78531385" w14:textId="77777777" w:rsidR="00E0003A" w:rsidRPr="00E701ED" w:rsidRDefault="00E0003A" w:rsidP="00E0003A">
      <w:pPr>
        <w:pStyle w:val="ListBullet"/>
      </w:pPr>
      <w:r w:rsidRPr="00E701ED">
        <w:t>What skills do you need?</w:t>
      </w:r>
    </w:p>
    <w:p w14:paraId="78531386" w14:textId="77777777" w:rsidR="00E0003A" w:rsidRPr="00E701ED" w:rsidRDefault="00E0003A" w:rsidP="00E0003A">
      <w:pPr>
        <w:pStyle w:val="ListBullet"/>
      </w:pPr>
      <w:r w:rsidRPr="00E701ED">
        <w:t>Who are your competitors?</w:t>
      </w:r>
    </w:p>
    <w:p w14:paraId="78531387" w14:textId="77777777" w:rsidR="00E0003A" w:rsidRPr="00E701ED" w:rsidRDefault="00E0003A" w:rsidP="00E0003A">
      <w:pPr>
        <w:pStyle w:val="ListBullet"/>
      </w:pPr>
      <w:r w:rsidRPr="00E701ED">
        <w:t>What difference will you bring to the market?</w:t>
      </w:r>
    </w:p>
    <w:p w14:paraId="78531388" w14:textId="77777777" w:rsidR="00E0003A" w:rsidRPr="00E701ED" w:rsidRDefault="00E0003A" w:rsidP="00E0003A">
      <w:pPr>
        <w:pStyle w:val="ListBullet"/>
      </w:pPr>
      <w:r w:rsidRPr="00E701ED">
        <w:t>Do you have the financial capacity to start a business?</w:t>
      </w:r>
    </w:p>
    <w:p w14:paraId="78531389" w14:textId="77777777" w:rsidR="00E0003A" w:rsidRPr="00E701ED" w:rsidRDefault="00E0003A" w:rsidP="00CE7F3B">
      <w:pPr>
        <w:pStyle w:val="Heading3"/>
      </w:pPr>
      <w:bookmarkStart w:id="6" w:name="_Toc297547124"/>
      <w:bookmarkStart w:id="7" w:name="_Toc358018795"/>
      <w:r w:rsidRPr="00E701ED">
        <w:t>Analyse yourself</w:t>
      </w:r>
      <w:bookmarkEnd w:id="6"/>
      <w:bookmarkEnd w:id="7"/>
    </w:p>
    <w:p w14:paraId="7853138A" w14:textId="77777777" w:rsidR="00E0003A" w:rsidRPr="00E701ED" w:rsidRDefault="00E0003A" w:rsidP="00E0003A">
      <w:pPr>
        <w:rPr>
          <w:szCs w:val="20"/>
        </w:rPr>
      </w:pPr>
      <w:r w:rsidRPr="00E701ED">
        <w:rPr>
          <w:szCs w:val="20"/>
        </w:rPr>
        <w:t>Are you ready to venture into business? Operating a small business is not just about working for yourself, it's also about having the necessary management skills, industry expertise, technical skills, finance and of course a long-term vision to grow and succeed. </w:t>
      </w:r>
    </w:p>
    <w:p w14:paraId="7853138B" w14:textId="77777777" w:rsidR="00E0003A" w:rsidRPr="00E701ED" w:rsidRDefault="00E0003A" w:rsidP="00E0003A">
      <w:pPr>
        <w:rPr>
          <w:szCs w:val="20"/>
        </w:rPr>
      </w:pPr>
      <w:r w:rsidRPr="00E701ED">
        <w:rPr>
          <w:szCs w:val="20"/>
        </w:rPr>
        <w:t xml:space="preserve">At the outset it’s important to consider whether you really understand what's involved and whether you're suited to business and </w:t>
      </w:r>
      <w:proofErr w:type="spellStart"/>
      <w:r w:rsidRPr="00E701ED">
        <w:rPr>
          <w:szCs w:val="20"/>
        </w:rPr>
        <w:t>self employment</w:t>
      </w:r>
      <w:proofErr w:type="spellEnd"/>
      <w:r w:rsidRPr="00E701ED">
        <w:rPr>
          <w:szCs w:val="20"/>
        </w:rPr>
        <w:t>. Examine these questions:</w:t>
      </w:r>
    </w:p>
    <w:p w14:paraId="7853138C" w14:textId="77777777" w:rsidR="00E0003A" w:rsidRPr="00E701ED" w:rsidRDefault="00E0003A" w:rsidP="00E0003A">
      <w:pPr>
        <w:pStyle w:val="ListBullet"/>
      </w:pPr>
      <w:r w:rsidRPr="00E701ED">
        <w:t>Why are you starting a business?</w:t>
      </w:r>
    </w:p>
    <w:p w14:paraId="7853138D" w14:textId="77777777" w:rsidR="00E0003A" w:rsidRPr="00E701ED" w:rsidRDefault="00E0003A" w:rsidP="00E0003A">
      <w:pPr>
        <w:pStyle w:val="ListBullet"/>
      </w:pPr>
      <w:r w:rsidRPr="00E701ED">
        <w:t>What are your business and personal goals?</w:t>
      </w:r>
    </w:p>
    <w:p w14:paraId="7853138E" w14:textId="77777777" w:rsidR="00E0003A" w:rsidRPr="00E701ED" w:rsidRDefault="00E0003A" w:rsidP="00E0003A">
      <w:pPr>
        <w:pStyle w:val="ListBullet"/>
      </w:pPr>
      <w:r w:rsidRPr="00E701ED">
        <w:t>What are your skills?</w:t>
      </w:r>
    </w:p>
    <w:p w14:paraId="7853138F" w14:textId="77777777" w:rsidR="00E0003A" w:rsidRPr="00E701ED" w:rsidRDefault="00E0003A" w:rsidP="00E0003A">
      <w:pPr>
        <w:pStyle w:val="ListBullet"/>
      </w:pPr>
      <w:r w:rsidRPr="00E701ED">
        <w:t>What income do you need to generate?</w:t>
      </w:r>
    </w:p>
    <w:p w14:paraId="78531390" w14:textId="77777777" w:rsidR="00E0003A" w:rsidRPr="00E701ED" w:rsidRDefault="00E0003A" w:rsidP="00E0003A">
      <w:pPr>
        <w:pStyle w:val="ListBullet"/>
      </w:pPr>
      <w:r w:rsidRPr="00E701ED">
        <w:t>What are the advantages and disadvantages of starting your own business?</w:t>
      </w:r>
    </w:p>
    <w:p w14:paraId="78531391" w14:textId="77777777" w:rsidR="00E0003A" w:rsidRPr="00E701ED" w:rsidRDefault="00E0003A" w:rsidP="00E0003A">
      <w:pPr>
        <w:pStyle w:val="Heading2"/>
      </w:pPr>
      <w:bookmarkStart w:id="8" w:name="_Toc297547125"/>
      <w:bookmarkStart w:id="9" w:name="_Toc358018796"/>
      <w:r w:rsidRPr="00E701ED">
        <w:lastRenderedPageBreak/>
        <w:t>Business planning</w:t>
      </w:r>
      <w:bookmarkEnd w:id="8"/>
      <w:bookmarkEnd w:id="9"/>
    </w:p>
    <w:p w14:paraId="78531392" w14:textId="77777777" w:rsidR="00E0003A" w:rsidRPr="00E701ED" w:rsidRDefault="00E0003A" w:rsidP="00E0003A">
      <w:pPr>
        <w:rPr>
          <w:szCs w:val="20"/>
        </w:rPr>
      </w:pPr>
      <w:r w:rsidRPr="00E701ED">
        <w:rPr>
          <w:szCs w:val="20"/>
        </w:rPr>
        <w:t>Once you've conducted research into the feasibility of your new business you're ready to write your business plan.</w:t>
      </w:r>
    </w:p>
    <w:p w14:paraId="78531393" w14:textId="77777777" w:rsidR="00E0003A" w:rsidRPr="00E701ED" w:rsidRDefault="00E0003A" w:rsidP="00E0003A">
      <w:pPr>
        <w:rPr>
          <w:szCs w:val="20"/>
        </w:rPr>
      </w:pPr>
      <w:r w:rsidRPr="00E701ED">
        <w:rPr>
          <w:szCs w:val="20"/>
        </w:rPr>
        <w:t>A business plan provides direction, keeps you on track and is usually a requirement when you seek finance. Depending on your business type, your plan could include the following sections:</w:t>
      </w:r>
    </w:p>
    <w:p w14:paraId="78531394" w14:textId="77777777" w:rsidR="00E0003A" w:rsidRPr="00E701ED" w:rsidRDefault="00E0003A" w:rsidP="00E0003A">
      <w:pPr>
        <w:pStyle w:val="ListBullet"/>
      </w:pPr>
      <w:r w:rsidRPr="00E701ED">
        <w:rPr>
          <w:b/>
        </w:rPr>
        <w:t>Business Summary:</w:t>
      </w:r>
      <w:r w:rsidRPr="00E701ED">
        <w:t xml:space="preserve"> A one-page overview written after your business plan is finalised.</w:t>
      </w:r>
    </w:p>
    <w:p w14:paraId="78531395" w14:textId="77777777" w:rsidR="00E0003A" w:rsidRPr="00E701ED" w:rsidRDefault="00E0003A" w:rsidP="00E0003A">
      <w:pPr>
        <w:pStyle w:val="ListBullet"/>
      </w:pPr>
      <w:r w:rsidRPr="00E701ED">
        <w:rPr>
          <w:b/>
        </w:rPr>
        <w:t>About your business:</w:t>
      </w:r>
      <w:r w:rsidRPr="00E701ED">
        <w:t xml:space="preserve"> This is typically called the management plan or operations plan. It covers details about your business including structure, registrations, location and premises, staff, and products/services.</w:t>
      </w:r>
    </w:p>
    <w:p w14:paraId="78531396" w14:textId="77777777" w:rsidR="00E0003A" w:rsidRPr="00E701ED" w:rsidRDefault="00E0003A" w:rsidP="00E0003A">
      <w:pPr>
        <w:pStyle w:val="ListBullet"/>
      </w:pPr>
      <w:r w:rsidRPr="00E701ED">
        <w:rPr>
          <w:b/>
        </w:rPr>
        <w:t>About your market:</w:t>
      </w:r>
      <w:r w:rsidRPr="00E701ED">
        <w:t xml:space="preserve"> This is the marketing plan. It should outline your marketing analysis of the industry you are entering, your customers and your competitors. This section should also cover your key marketing targets and your strategies for delivering on these targets.</w:t>
      </w:r>
    </w:p>
    <w:p w14:paraId="78531397" w14:textId="77777777" w:rsidR="00E0003A" w:rsidRPr="00E701ED" w:rsidRDefault="00E0003A" w:rsidP="00E0003A">
      <w:pPr>
        <w:pStyle w:val="ListBullet"/>
      </w:pPr>
      <w:r w:rsidRPr="00E701ED">
        <w:rPr>
          <w:b/>
        </w:rPr>
        <w:t>About your future:</w:t>
      </w:r>
      <w:r w:rsidRPr="00E701ED">
        <w:t xml:space="preserve"> This section covers your plans for the future and can include a vision statement, business goals and key business milestones.</w:t>
      </w:r>
    </w:p>
    <w:p w14:paraId="78531398" w14:textId="77777777" w:rsidR="00E0003A" w:rsidRPr="00E701ED" w:rsidRDefault="00E0003A" w:rsidP="00E0003A">
      <w:pPr>
        <w:pStyle w:val="ListBullet"/>
      </w:pPr>
      <w:r w:rsidRPr="00E701ED">
        <w:rPr>
          <w:b/>
        </w:rPr>
        <w:t>About your finances:</w:t>
      </w:r>
      <w:r w:rsidRPr="00E701ED">
        <w:t xml:space="preserve"> The financial plan includes how you'll finance your business, costing and financial projections.</w:t>
      </w:r>
    </w:p>
    <w:p w14:paraId="78531399" w14:textId="77777777" w:rsidR="00E0003A" w:rsidRPr="00E701ED" w:rsidRDefault="00E0003A" w:rsidP="00E0003A">
      <w:pPr>
        <w:pStyle w:val="Heading2"/>
      </w:pPr>
      <w:bookmarkStart w:id="10" w:name="_Toc297547126"/>
      <w:bookmarkStart w:id="11" w:name="_Toc358018797"/>
      <w:r w:rsidRPr="00E701ED">
        <w:t>Regular review</w:t>
      </w:r>
      <w:bookmarkEnd w:id="10"/>
      <w:bookmarkEnd w:id="11"/>
    </w:p>
    <w:p w14:paraId="7853139A" w14:textId="77777777" w:rsidR="00E0003A" w:rsidRPr="00E701ED" w:rsidRDefault="00E0003A" w:rsidP="00E0003A">
      <w:pPr>
        <w:rPr>
          <w:szCs w:val="20"/>
        </w:rPr>
      </w:pPr>
      <w:r w:rsidRPr="00E701ED">
        <w:rPr>
          <w:szCs w:val="20"/>
        </w:rPr>
        <w:t xml:space="preserve">Business planning is an ongoing business activity. As your business changes many of the strategies in your plan will need to evolve to ensure </w:t>
      </w:r>
      <w:proofErr w:type="spellStart"/>
      <w:r w:rsidRPr="00E701ED">
        <w:rPr>
          <w:szCs w:val="20"/>
        </w:rPr>
        <w:t>you</w:t>
      </w:r>
      <w:proofErr w:type="spellEnd"/>
      <w:r w:rsidRPr="00E701ED">
        <w:rPr>
          <w:szCs w:val="20"/>
        </w:rPr>
        <w:t xml:space="preserve"> business is still heading in the right direction. Having your plan up to date can keep you focussed on where you are heading and ensure you are ready when you need it again.</w:t>
      </w:r>
    </w:p>
    <w:p w14:paraId="7853139B" w14:textId="77777777" w:rsidR="00E0003A" w:rsidRPr="00E701ED" w:rsidRDefault="00E0003A" w:rsidP="00E0003A">
      <w:pPr>
        <w:pStyle w:val="Heading2"/>
      </w:pPr>
      <w:bookmarkStart w:id="12" w:name="_Toc297547127"/>
      <w:bookmarkStart w:id="13" w:name="_Toc358018798"/>
      <w:r w:rsidRPr="00E701ED">
        <w:t>Distributing &amp; protecting your plan</w:t>
      </w:r>
      <w:bookmarkEnd w:id="12"/>
      <w:bookmarkEnd w:id="13"/>
    </w:p>
    <w:p w14:paraId="7853139C" w14:textId="77777777" w:rsidR="00E0003A" w:rsidRPr="00E701ED" w:rsidRDefault="00E0003A" w:rsidP="00E0003A">
      <w:pPr>
        <w:rPr>
          <w:szCs w:val="20"/>
        </w:rPr>
      </w:pPr>
      <w:r w:rsidRPr="00E701ED">
        <w:rPr>
          <w:szCs w:val="20"/>
        </w:rPr>
        <w:t xml:space="preserve">A business plan is a blueprint for how your business will run and reveals what future direction your business will take. Understandably you will want to be careful who you show your plan to and avoid your competition seeing it. </w:t>
      </w:r>
    </w:p>
    <w:p w14:paraId="7853139D" w14:textId="77777777" w:rsidR="00E0003A" w:rsidRPr="00E701ED" w:rsidRDefault="00E0003A" w:rsidP="00E0003A">
      <w:pPr>
        <w:rPr>
          <w:szCs w:val="20"/>
        </w:rPr>
      </w:pPr>
      <w:r w:rsidRPr="00E701ED">
        <w:rPr>
          <w:szCs w:val="20"/>
        </w:rPr>
        <w:t xml:space="preserve">Having an understanding with third parties when distributing a plan could be enough protection for some businesses, however others who have innovative business practices or products or services may wish to go further and sign a confidentiality agreement with each person to protect their innovations. </w:t>
      </w:r>
    </w:p>
    <w:p w14:paraId="7853139E" w14:textId="77777777" w:rsidR="00E0003A" w:rsidRPr="00E701ED" w:rsidRDefault="00E0003A" w:rsidP="00E0003A">
      <w:pPr>
        <w:rPr>
          <w:szCs w:val="20"/>
        </w:rPr>
      </w:pPr>
      <w:r w:rsidRPr="00E701ED">
        <w:rPr>
          <w:szCs w:val="20"/>
        </w:rPr>
        <w:t>It may also be a good idea to include some words in your plan asking the reader not to disclose the details of your plan.</w:t>
      </w:r>
    </w:p>
    <w:p w14:paraId="7853139F" w14:textId="77777777" w:rsidR="00E0003A" w:rsidRPr="00E701ED" w:rsidRDefault="00E0003A" w:rsidP="00E0003A">
      <w:pPr>
        <w:rPr>
          <w:szCs w:val="20"/>
        </w:rPr>
      </w:pPr>
      <w:r w:rsidRPr="00E701ED">
        <w:rPr>
          <w:rStyle w:val="Strong"/>
          <w:i/>
          <w:iCs/>
          <w:szCs w:val="20"/>
        </w:rPr>
        <w:t>What to do...</w:t>
      </w:r>
    </w:p>
    <w:p w14:paraId="785313A0" w14:textId="72CC89AB" w:rsidR="00E0003A" w:rsidRPr="00E701ED" w:rsidRDefault="00B371A7" w:rsidP="00E0003A">
      <w:pPr>
        <w:pStyle w:val="ListBullet"/>
        <w:rPr>
          <w:szCs w:val="20"/>
        </w:rPr>
      </w:pPr>
      <w:r>
        <w:rPr>
          <w:szCs w:val="20"/>
        </w:rPr>
        <w:t xml:space="preserve">Visit IP Australia’s </w:t>
      </w:r>
      <w:hyperlink r:id="rId17" w:history="1">
        <w:proofErr w:type="gramStart"/>
        <w:r w:rsidRPr="00B371A7">
          <w:rPr>
            <w:rStyle w:val="Hyperlink"/>
            <w:szCs w:val="20"/>
          </w:rPr>
          <w:t>Protecting</w:t>
        </w:r>
        <w:proofErr w:type="gramEnd"/>
        <w:r w:rsidRPr="00B371A7">
          <w:rPr>
            <w:rStyle w:val="Hyperlink"/>
            <w:szCs w:val="20"/>
          </w:rPr>
          <w:t xml:space="preserve"> your IP</w:t>
        </w:r>
      </w:hyperlink>
      <w:r>
        <w:rPr>
          <w:szCs w:val="20"/>
        </w:rPr>
        <w:t xml:space="preserve"> page</w:t>
      </w:r>
      <w:r w:rsidR="00E0003A" w:rsidRPr="00E701ED">
        <w:rPr>
          <w:szCs w:val="20"/>
        </w:rPr>
        <w:t>, for more information on confidentiality agreements.</w:t>
      </w:r>
    </w:p>
    <w:p w14:paraId="785313A1" w14:textId="2B3C64D2" w:rsidR="00E0003A" w:rsidRPr="00E701ED" w:rsidRDefault="00E0003A" w:rsidP="00E0003A">
      <w:pPr>
        <w:pStyle w:val="ListBullet"/>
        <w:rPr>
          <w:szCs w:val="20"/>
        </w:rPr>
      </w:pPr>
      <w:r w:rsidRPr="00E701ED">
        <w:rPr>
          <w:szCs w:val="20"/>
        </w:rPr>
        <w:lastRenderedPageBreak/>
        <w:t xml:space="preserve">For detailed information on Intellectual property protection, visit the </w:t>
      </w:r>
      <w:hyperlink r:id="rId18" w:history="1">
        <w:r w:rsidRPr="00E701ED">
          <w:rPr>
            <w:rStyle w:val="Hyperlink"/>
          </w:rPr>
          <w:t>IP Australia</w:t>
        </w:r>
      </w:hyperlink>
      <w:r w:rsidR="00634444">
        <w:rPr>
          <w:noProof/>
          <w:szCs w:val="20"/>
        </w:rPr>
        <w:t xml:space="preserve"> </w:t>
      </w:r>
      <w:r w:rsidRPr="00E701ED">
        <w:rPr>
          <w:szCs w:val="20"/>
        </w:rPr>
        <w:t>website.</w:t>
      </w:r>
    </w:p>
    <w:p w14:paraId="785313A2" w14:textId="46F49A24" w:rsidR="00E0003A" w:rsidRPr="00E701ED" w:rsidRDefault="00E0003A" w:rsidP="00E0003A">
      <w:pPr>
        <w:pStyle w:val="ListBullet"/>
        <w:rPr>
          <w:szCs w:val="20"/>
        </w:rPr>
      </w:pPr>
      <w:r w:rsidRPr="00E701ED">
        <w:rPr>
          <w:szCs w:val="20"/>
        </w:rPr>
        <w:t>Contact your nearest </w:t>
      </w:r>
      <w:hyperlink r:id="rId19" w:history="1">
        <w:r w:rsidRPr="00E701ED">
          <w:rPr>
            <w:rStyle w:val="Hyperlink"/>
          </w:rPr>
          <w:t>Business Enterprise Centre</w:t>
        </w:r>
      </w:hyperlink>
      <w:r w:rsidRPr="00E701ED">
        <w:rPr>
          <w:szCs w:val="20"/>
        </w:rPr>
        <w:t> (BEC) for assistance with your business planning process.</w:t>
      </w:r>
    </w:p>
    <w:p w14:paraId="785313A3" w14:textId="77777777" w:rsidR="00E0003A" w:rsidRPr="00E701ED" w:rsidRDefault="00E0003A" w:rsidP="00E0003A">
      <w:pPr>
        <w:pStyle w:val="Heading2"/>
      </w:pPr>
      <w:bookmarkStart w:id="14" w:name="_Toc297547128"/>
      <w:bookmarkStart w:id="15" w:name="_Toc358018799"/>
      <w:r w:rsidRPr="00E701ED">
        <w:t>Advice &amp; support</w:t>
      </w:r>
      <w:bookmarkEnd w:id="14"/>
      <w:bookmarkEnd w:id="15"/>
    </w:p>
    <w:p w14:paraId="785313A4" w14:textId="77777777" w:rsidR="00E0003A" w:rsidRPr="00E701ED" w:rsidRDefault="00E0003A" w:rsidP="00E0003A">
      <w:pPr>
        <w:rPr>
          <w:rFonts w:cs="Verdana"/>
          <w:szCs w:val="20"/>
        </w:rPr>
      </w:pPr>
      <w:r w:rsidRPr="00E701ED">
        <w:rPr>
          <w:rFonts w:cs="Verdana"/>
          <w:szCs w:val="20"/>
        </w:rPr>
        <w:t xml:space="preserve">There are a number of government services available to help you plan, start or grow your business. These services can provide general advice, workshops, seminars and networking events, and can even match you with a mentor or business coach. </w:t>
      </w:r>
    </w:p>
    <w:p w14:paraId="785313A5" w14:textId="77777777" w:rsidR="00E0003A" w:rsidRPr="00E701ED" w:rsidRDefault="00E0003A" w:rsidP="00CE7F3B">
      <w:pPr>
        <w:pStyle w:val="Heading3"/>
      </w:pPr>
      <w:bookmarkStart w:id="16" w:name="_Toc297547129"/>
      <w:bookmarkStart w:id="17" w:name="_Toc358018800"/>
      <w:r w:rsidRPr="00E701ED">
        <w:t>Attending business events</w:t>
      </w:r>
      <w:bookmarkEnd w:id="16"/>
      <w:bookmarkEnd w:id="17"/>
    </w:p>
    <w:p w14:paraId="785313A6" w14:textId="77777777" w:rsidR="00E0003A" w:rsidRPr="00E701ED" w:rsidRDefault="00E0003A" w:rsidP="00E0003A">
      <w:pPr>
        <w:rPr>
          <w:rFonts w:cs="Verdana"/>
          <w:szCs w:val="20"/>
        </w:rPr>
      </w:pPr>
      <w:r w:rsidRPr="00E701ED">
        <w:rPr>
          <w:rFonts w:cs="Verdana"/>
          <w:szCs w:val="20"/>
        </w:rPr>
        <w:t>Small business workshops and seminars are run regularly in most areas of Australia, and deal with issues such as planning, financial management, innovation, employing staff and exporting.</w:t>
      </w:r>
    </w:p>
    <w:p w14:paraId="785313A7" w14:textId="77777777" w:rsidR="00E0003A" w:rsidRPr="00E701ED" w:rsidRDefault="00E0003A" w:rsidP="00E0003A">
      <w:pPr>
        <w:rPr>
          <w:rFonts w:cs="Verdana"/>
          <w:szCs w:val="20"/>
        </w:rPr>
      </w:pPr>
      <w:r w:rsidRPr="00E701ED">
        <w:rPr>
          <w:rFonts w:cs="Verdana"/>
          <w:szCs w:val="20"/>
        </w:rPr>
        <w:t>You may also find it useful to attend networking events to help expand your business. By developing networks, you can keep up-to-date on industry and local information, promote your business through new contacts and learn key skills from other businesses.</w:t>
      </w:r>
    </w:p>
    <w:p w14:paraId="785313A8" w14:textId="77777777" w:rsidR="00E0003A" w:rsidRPr="00E701ED" w:rsidRDefault="00E0003A" w:rsidP="00CE7F3B">
      <w:pPr>
        <w:pStyle w:val="Heading3"/>
      </w:pPr>
      <w:bookmarkStart w:id="18" w:name="_Toc297547130"/>
      <w:bookmarkStart w:id="19" w:name="_Toc358018801"/>
      <w:r w:rsidRPr="00E701ED">
        <w:t>Taking on a mentor or business coach</w:t>
      </w:r>
      <w:bookmarkEnd w:id="18"/>
      <w:bookmarkEnd w:id="19"/>
    </w:p>
    <w:p w14:paraId="785313A9" w14:textId="77777777" w:rsidR="00E0003A" w:rsidRPr="00E701ED" w:rsidRDefault="00E0003A" w:rsidP="00E0003A">
      <w:pPr>
        <w:rPr>
          <w:rFonts w:cs="Verdana"/>
          <w:szCs w:val="20"/>
        </w:rPr>
      </w:pPr>
      <w:r w:rsidRPr="00E701ED">
        <w:rPr>
          <w:rFonts w:cs="Verdana"/>
          <w:szCs w:val="20"/>
        </w:rPr>
        <w:t>Participating in mentoring or coaching programs can help you develop a greater understanding of business processes and practices, and equip you with the skills you need to grow and improve your business.</w:t>
      </w:r>
    </w:p>
    <w:p w14:paraId="785313AA" w14:textId="77777777" w:rsidR="00E0003A" w:rsidRPr="00E701ED" w:rsidRDefault="00E0003A" w:rsidP="00E0003A">
      <w:pPr>
        <w:rPr>
          <w:szCs w:val="20"/>
        </w:rPr>
      </w:pPr>
      <w:r w:rsidRPr="00E701ED">
        <w:rPr>
          <w:rStyle w:val="Strong"/>
          <w:i/>
          <w:iCs/>
          <w:szCs w:val="20"/>
        </w:rPr>
        <w:t>What to do...</w:t>
      </w:r>
    </w:p>
    <w:p w14:paraId="785313AB" w14:textId="30CA265A" w:rsidR="00E0003A" w:rsidRPr="00E701ED" w:rsidRDefault="00E0003A" w:rsidP="00420FC8">
      <w:pPr>
        <w:pStyle w:val="ListBullet"/>
      </w:pPr>
      <w:r w:rsidRPr="00E701ED">
        <w:t>Contact your nearest </w:t>
      </w:r>
      <w:hyperlink r:id="rId20" w:history="1">
        <w:r w:rsidRPr="00E701ED">
          <w:rPr>
            <w:rStyle w:val="Hyperlink"/>
          </w:rPr>
          <w:t>Business Enterprise Centre</w:t>
        </w:r>
      </w:hyperlink>
      <w:r w:rsidRPr="00E701ED">
        <w:t> (BEC) for assistance with your business planning process.</w:t>
      </w:r>
    </w:p>
    <w:p w14:paraId="785313AC" w14:textId="77777777" w:rsidR="00E0003A" w:rsidRPr="00E701ED" w:rsidRDefault="00E0003A" w:rsidP="00420FC8">
      <w:pPr>
        <w:pStyle w:val="ListBullet"/>
      </w:pPr>
      <w:r w:rsidRPr="00E701ED">
        <w:t>Check if your local BEC or state business agency hosts a business planning workshop near you.</w:t>
      </w:r>
    </w:p>
    <w:p w14:paraId="785313AE" w14:textId="6B2D2063" w:rsidR="00E0003A" w:rsidRPr="00E701ED" w:rsidRDefault="00E0003A" w:rsidP="00420FC8">
      <w:pPr>
        <w:pStyle w:val="ListBullet"/>
        <w:rPr>
          <w:rFonts w:cs="Verdana"/>
        </w:rPr>
      </w:pPr>
      <w:r w:rsidRPr="00E701ED">
        <w:rPr>
          <w:rFonts w:cs="Verdana"/>
        </w:rPr>
        <w:t xml:space="preserve">Search for networking, mentoring or training events and seminars on the business.gov.au </w:t>
      </w:r>
      <w:hyperlink r:id="rId21" w:history="1">
        <w:r w:rsidR="00634444">
          <w:rPr>
            <w:rStyle w:val="Hyperlink"/>
          </w:rPr>
          <w:t>Events &amp; training</w:t>
        </w:r>
      </w:hyperlink>
      <w:r w:rsidRPr="00E701ED">
        <w:rPr>
          <w:rFonts w:cs="Verdana"/>
        </w:rPr>
        <w:t>.</w:t>
      </w:r>
    </w:p>
    <w:p w14:paraId="785313AF" w14:textId="77777777" w:rsidR="00E0003A" w:rsidRPr="00E701ED" w:rsidRDefault="00E0003A" w:rsidP="00420FC8">
      <w:pPr>
        <w:pStyle w:val="ListBullet"/>
      </w:pPr>
      <w:r w:rsidRPr="00E701ED">
        <w:t xml:space="preserve">Contact a business adviser, accountant or solicitor for advice. </w:t>
      </w:r>
    </w:p>
    <w:p w14:paraId="785313B0" w14:textId="77777777" w:rsidR="00E0003A" w:rsidRPr="00E701ED" w:rsidRDefault="00E0003A" w:rsidP="00420FC8">
      <w:pPr>
        <w:pStyle w:val="Heading2"/>
      </w:pPr>
      <w:bookmarkStart w:id="20" w:name="_Toc297547131"/>
      <w:bookmarkStart w:id="21" w:name="_Toc358018802"/>
      <w:r w:rsidRPr="00E701ED">
        <w:t>Using the Template</w:t>
      </w:r>
      <w:bookmarkEnd w:id="20"/>
      <w:bookmarkEnd w:id="21"/>
    </w:p>
    <w:p w14:paraId="785313B1" w14:textId="77777777" w:rsidR="00E0003A" w:rsidRPr="00E701ED" w:rsidRDefault="00E0003A" w:rsidP="00E0003A">
      <w:pPr>
        <w:rPr>
          <w:szCs w:val="20"/>
        </w:rPr>
      </w:pPr>
      <w:r w:rsidRPr="00E701ED">
        <w:rPr>
          <w:szCs w:val="20"/>
        </w:rPr>
        <w:t>Before you complete the business plan template and start using it, consider the following:</w:t>
      </w:r>
    </w:p>
    <w:p w14:paraId="785313B2" w14:textId="77777777" w:rsidR="00E0003A" w:rsidRPr="00E701ED" w:rsidRDefault="00E0003A" w:rsidP="00420FC8">
      <w:pPr>
        <w:pStyle w:val="ListBullet"/>
      </w:pPr>
      <w:bookmarkStart w:id="22" w:name="OLE_LINK11"/>
      <w:bookmarkStart w:id="23" w:name="OLE_LINK12"/>
      <w:r w:rsidRPr="00E701ED">
        <w:rPr>
          <w:b/>
        </w:rPr>
        <w:t>Do your research</w:t>
      </w:r>
      <w:r w:rsidRPr="00E701ED">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14:paraId="785313B3" w14:textId="77777777" w:rsidR="00E0003A" w:rsidRPr="00E701ED" w:rsidRDefault="00E0003A" w:rsidP="00420FC8">
      <w:pPr>
        <w:pStyle w:val="ListBullet"/>
      </w:pPr>
      <w:r w:rsidRPr="00E701ED">
        <w:rPr>
          <w:b/>
        </w:rPr>
        <w:lastRenderedPageBreak/>
        <w:t>Determine who the plan is for</w:t>
      </w:r>
      <w:r w:rsidRPr="00E701ED">
        <w:t>. Does it have more than one purpose? Will it be used internally or will third parties be involved? Deciding the purpose of the plan can help you target your answers. If third parties are involved, what are they interested in? Although don’t assume they are just interested in the finance part of your business. They will be looking for the whole package.</w:t>
      </w:r>
    </w:p>
    <w:p w14:paraId="785313B4" w14:textId="77777777" w:rsidR="00E0003A" w:rsidRPr="00E701ED" w:rsidRDefault="00E0003A" w:rsidP="00420FC8">
      <w:pPr>
        <w:pStyle w:val="ListBullet"/>
      </w:pPr>
      <w:r w:rsidRPr="00E701ED">
        <w:rPr>
          <w:b/>
        </w:rPr>
        <w:t>Do not attempt to fill in the template from start to finish</w:t>
      </w:r>
      <w:r w:rsidRPr="00E701ED">
        <w:t xml:space="preserve">. First decide which sections are relevant for your business and set aside the sections that don’t apply. You can always go back to the other sections later. </w:t>
      </w:r>
    </w:p>
    <w:p w14:paraId="785313B5" w14:textId="77777777" w:rsidR="00E0003A" w:rsidRPr="00E701ED" w:rsidRDefault="00E0003A" w:rsidP="00420FC8">
      <w:pPr>
        <w:pStyle w:val="ListBullet"/>
      </w:pPr>
      <w:r w:rsidRPr="00E701ED">
        <w:rPr>
          <w:b/>
        </w:rPr>
        <w:t>Use the [</w:t>
      </w:r>
      <w:r w:rsidRPr="00E701ED">
        <w:rPr>
          <w:b/>
          <w:i/>
        </w:rPr>
        <w:t>italicised text</w:t>
      </w:r>
      <w:r w:rsidRPr="00E701ED">
        <w:rPr>
          <w:b/>
        </w:rPr>
        <w:t>]</w:t>
      </w:r>
      <w:r w:rsidRPr="00E701ED">
        <w:t xml:space="preserve">. The italicised text is there to help guide you by providing some more detailed questions you may like to answer when preparing your response. </w:t>
      </w:r>
      <w:r w:rsidRPr="00E701ED">
        <w:rPr>
          <w:i/>
        </w:rPr>
        <w:t>Please note:</w:t>
      </w:r>
      <w:r w:rsidRPr="00E701ED">
        <w:t xml:space="preserve"> If a question does not apply to your circumstances it can be ignored.</w:t>
      </w:r>
    </w:p>
    <w:p w14:paraId="785313B6" w14:textId="2D8BD886" w:rsidR="00E0003A" w:rsidRPr="00E701ED" w:rsidRDefault="00E0003A" w:rsidP="00420FC8">
      <w:pPr>
        <w:pStyle w:val="ListBullet"/>
      </w:pPr>
      <w:r w:rsidRPr="00E701ED">
        <w:rPr>
          <w:b/>
        </w:rPr>
        <w:t>Get some help</w:t>
      </w:r>
      <w:r w:rsidRPr="00E701ED">
        <w:t xml:space="preserve">. If you aren’t confident in completing the plan yourself, you can enlist the help of a professional (i.e. </w:t>
      </w:r>
      <w:r w:rsidR="008F3AB2">
        <w:t>Single Business Service</w:t>
      </w:r>
      <w:r w:rsidRPr="00E701ED">
        <w:t>, Business Enterprise Centre, business adviser, or accountant) to look through your plan and provide you with advice.</w:t>
      </w:r>
    </w:p>
    <w:p w14:paraId="785313B7" w14:textId="77777777" w:rsidR="00E0003A" w:rsidRPr="00E701ED" w:rsidRDefault="00E0003A" w:rsidP="00420FC8">
      <w:pPr>
        <w:pStyle w:val="ListBullet"/>
      </w:pPr>
      <w:r w:rsidRPr="00E701ED">
        <w:rPr>
          <w:b/>
        </w:rPr>
        <w:t>Actual vs. expected figures</w:t>
      </w:r>
      <w:r w:rsidRPr="00E701ED">
        <w:t>. Existing businesses can include actual figures in the plan, but if your business is just starting out and you are using expected figures for turnover and finances you will need to clearly show that these are expected figures or estimates.</w:t>
      </w:r>
    </w:p>
    <w:p w14:paraId="785313B8" w14:textId="77777777" w:rsidR="00E0003A" w:rsidRPr="00E701ED" w:rsidRDefault="00E0003A" w:rsidP="00420FC8">
      <w:pPr>
        <w:pStyle w:val="ListBullet"/>
      </w:pPr>
      <w:r w:rsidRPr="00E701ED">
        <w:rPr>
          <w:b/>
        </w:rPr>
        <w:t>Write your summary last</w:t>
      </w:r>
      <w:r w:rsidRPr="00E701ED">
        <w:t xml:space="preserve">. Use as few words as possible. You want to get to the point but not overlook important facts. This is also your opportunity to sell yourself. But don’t overdo it. You want prospective banks, investors, partners or wholesalers to be able to quickly read your plan, find it realistic and be motivated by what they read. </w:t>
      </w:r>
    </w:p>
    <w:p w14:paraId="785313B9" w14:textId="77777777" w:rsidR="00E0003A" w:rsidRPr="00E701ED" w:rsidRDefault="00E0003A" w:rsidP="00420FC8">
      <w:pPr>
        <w:pStyle w:val="ListBullet"/>
      </w:pPr>
      <w:r w:rsidRPr="00E701ED">
        <w:rPr>
          <w:b/>
        </w:rPr>
        <w:t>Review. Review. Review</w:t>
      </w:r>
      <w:r w:rsidRPr="00E701ED">
        <w:t xml:space="preserve">. Your business plan is there to make a good impression. Errors will only detract from your professional image. So ask a number of impartial people to proofread your final plan. </w:t>
      </w:r>
    </w:p>
    <w:p w14:paraId="785313BA" w14:textId="77777777" w:rsidR="00420FC8" w:rsidRPr="00E701ED" w:rsidRDefault="00420FC8" w:rsidP="00420FC8">
      <w:pPr>
        <w:sectPr w:rsidR="00420FC8" w:rsidRPr="00E701ED" w:rsidSect="0005266B">
          <w:headerReference w:type="first" r:id="rId22"/>
          <w:footerReference w:type="first" r:id="rId23"/>
          <w:pgSz w:w="11906" w:h="16838" w:code="9"/>
          <w:pgMar w:top="1418" w:right="1418" w:bottom="1418" w:left="1418" w:header="1418" w:footer="1418" w:gutter="0"/>
          <w:cols w:space="708"/>
          <w:docGrid w:linePitch="360"/>
        </w:sectPr>
      </w:pPr>
      <w:bookmarkStart w:id="24" w:name="_Toc297547132"/>
      <w:bookmarkEnd w:id="22"/>
      <w:bookmarkEnd w:id="23"/>
    </w:p>
    <w:p w14:paraId="785313BB" w14:textId="77777777" w:rsidR="00E0003A" w:rsidRPr="00E701ED" w:rsidRDefault="00E0003A" w:rsidP="00420FC8">
      <w:pPr>
        <w:pStyle w:val="Heading2"/>
      </w:pPr>
      <w:bookmarkStart w:id="25" w:name="_Toc358018803"/>
      <w:r w:rsidRPr="00E701ED">
        <w:lastRenderedPageBreak/>
        <w:t>Template overview</w:t>
      </w:r>
      <w:bookmarkEnd w:id="24"/>
      <w:bookmarkEnd w:id="25"/>
    </w:p>
    <w:p w14:paraId="785313BC" w14:textId="77777777" w:rsidR="00E0003A" w:rsidRPr="00E701ED" w:rsidRDefault="00E0003A" w:rsidP="00CE7F3B">
      <w:pPr>
        <w:pStyle w:val="Heading3"/>
      </w:pPr>
      <w:bookmarkStart w:id="26" w:name="_Toc297547133"/>
      <w:bookmarkStart w:id="27" w:name="_Toc358018804"/>
      <w:r w:rsidRPr="00E701ED">
        <w:t>Title page</w:t>
      </w:r>
      <w:bookmarkEnd w:id="26"/>
      <w:bookmarkEnd w:id="27"/>
    </w:p>
    <w:tbl>
      <w:tblPr>
        <w:tblStyle w:val="TableGrid"/>
        <w:tblW w:w="5000" w:type="pct"/>
        <w:tblLayout w:type="fixed"/>
        <w:tblLook w:val="0000" w:firstRow="0" w:lastRow="0" w:firstColumn="0" w:lastColumn="0" w:noHBand="0" w:noVBand="0"/>
        <w:tblDescription w:val="A table with explanations and more information references (hyperlinks) for the fields: Insert your business logo, Your name, Your title, Business name, Main business address, ABN, ACN, Prepared and Table of Contents."/>
      </w:tblPr>
      <w:tblGrid>
        <w:gridCol w:w="3004"/>
        <w:gridCol w:w="7515"/>
        <w:gridCol w:w="3473"/>
      </w:tblGrid>
      <w:tr w:rsidR="00E0003A" w:rsidRPr="00E701ED" w14:paraId="785313C0" w14:textId="77777777" w:rsidTr="00246D67">
        <w:trPr>
          <w:cantSplit/>
          <w:tblHeader/>
        </w:trPr>
        <w:tc>
          <w:tcPr>
            <w:tcW w:w="3113" w:type="dxa"/>
          </w:tcPr>
          <w:p w14:paraId="785313BD" w14:textId="77777777" w:rsidR="00E0003A" w:rsidRPr="00E701ED" w:rsidRDefault="00E0003A" w:rsidP="00246D67">
            <w:pPr>
              <w:pStyle w:val="TableHeading"/>
            </w:pPr>
            <w:r w:rsidRPr="00E701ED">
              <w:t>Question</w:t>
            </w:r>
          </w:p>
        </w:tc>
        <w:tc>
          <w:tcPr>
            <w:tcW w:w="7800" w:type="dxa"/>
          </w:tcPr>
          <w:p w14:paraId="785313BE" w14:textId="77777777" w:rsidR="00E0003A" w:rsidRPr="00E701ED" w:rsidRDefault="00E0003A" w:rsidP="00246D67">
            <w:pPr>
              <w:pStyle w:val="TableHeading"/>
            </w:pPr>
            <w:r w:rsidRPr="00E701ED">
              <w:t>Explanation</w:t>
            </w:r>
          </w:p>
        </w:tc>
        <w:tc>
          <w:tcPr>
            <w:tcW w:w="3600" w:type="dxa"/>
          </w:tcPr>
          <w:p w14:paraId="785313BF" w14:textId="77777777" w:rsidR="00E0003A" w:rsidRPr="00E701ED" w:rsidRDefault="00E0003A" w:rsidP="00246D67">
            <w:pPr>
              <w:pStyle w:val="TableHeading"/>
            </w:pPr>
            <w:r w:rsidRPr="00E701ED">
              <w:t>More information</w:t>
            </w:r>
          </w:p>
        </w:tc>
      </w:tr>
      <w:tr w:rsidR="00E0003A" w:rsidRPr="00E701ED" w14:paraId="785313C4" w14:textId="77777777" w:rsidTr="00246D67">
        <w:trPr>
          <w:cantSplit/>
        </w:trPr>
        <w:tc>
          <w:tcPr>
            <w:tcW w:w="3113" w:type="dxa"/>
          </w:tcPr>
          <w:p w14:paraId="785313C1" w14:textId="77777777" w:rsidR="00E0003A" w:rsidRPr="00E701ED" w:rsidRDefault="00E0003A" w:rsidP="00246D67">
            <w:pPr>
              <w:pStyle w:val="TableText"/>
              <w:rPr>
                <w:b/>
              </w:rPr>
            </w:pPr>
            <w:r w:rsidRPr="00E701ED">
              <w:rPr>
                <w:b/>
              </w:rPr>
              <w:t>Insert your business logo</w:t>
            </w:r>
          </w:p>
        </w:tc>
        <w:tc>
          <w:tcPr>
            <w:tcW w:w="7800" w:type="dxa"/>
          </w:tcPr>
          <w:p w14:paraId="785313C2" w14:textId="77777777" w:rsidR="00E0003A" w:rsidRPr="00E701ED" w:rsidRDefault="00E0003A" w:rsidP="00246D67">
            <w:pPr>
              <w:pStyle w:val="TableText"/>
            </w:pPr>
            <w:r w:rsidRPr="00E701ED">
              <w:t>Adding a logo helps give your business a more professional image. If you are just starting out and do not have a logo, you can remove this section.</w:t>
            </w:r>
          </w:p>
        </w:tc>
        <w:tc>
          <w:tcPr>
            <w:tcW w:w="3600" w:type="dxa"/>
          </w:tcPr>
          <w:p w14:paraId="785313C3" w14:textId="77777777" w:rsidR="00E0003A" w:rsidRPr="00E701ED" w:rsidRDefault="00246D67" w:rsidP="00246D67">
            <w:pPr>
              <w:pStyle w:val="TableText"/>
            </w:pPr>
            <w:r w:rsidRPr="00E701ED">
              <w:t>—</w:t>
            </w:r>
          </w:p>
        </w:tc>
      </w:tr>
      <w:tr w:rsidR="00E0003A" w:rsidRPr="00E701ED" w14:paraId="785313C8" w14:textId="77777777" w:rsidTr="00246D67">
        <w:trPr>
          <w:cantSplit/>
        </w:trPr>
        <w:tc>
          <w:tcPr>
            <w:tcW w:w="3113" w:type="dxa"/>
          </w:tcPr>
          <w:p w14:paraId="785313C5" w14:textId="77777777" w:rsidR="00E0003A" w:rsidRPr="00E701ED" w:rsidRDefault="00E0003A" w:rsidP="00246D67">
            <w:pPr>
              <w:pStyle w:val="TableText"/>
              <w:rPr>
                <w:b/>
              </w:rPr>
            </w:pPr>
            <w:r w:rsidRPr="00E701ED">
              <w:rPr>
                <w:b/>
              </w:rPr>
              <w:t>Your name</w:t>
            </w:r>
          </w:p>
        </w:tc>
        <w:tc>
          <w:tcPr>
            <w:tcW w:w="7800" w:type="dxa"/>
          </w:tcPr>
          <w:p w14:paraId="785313C6" w14:textId="77777777" w:rsidR="00E0003A" w:rsidRPr="00E701ED" w:rsidRDefault="00E0003A" w:rsidP="00246D67">
            <w:pPr>
              <w:pStyle w:val="TableText"/>
            </w:pPr>
            <w:r w:rsidRPr="00E701ED">
              <w:t xml:space="preserve">Enter the business owner's name. Enter multiple names if there are multiple owners. </w:t>
            </w:r>
          </w:p>
        </w:tc>
        <w:tc>
          <w:tcPr>
            <w:tcW w:w="3600" w:type="dxa"/>
          </w:tcPr>
          <w:p w14:paraId="785313C7" w14:textId="77777777" w:rsidR="00E0003A" w:rsidRPr="00E701ED" w:rsidRDefault="00246D67" w:rsidP="00246D67">
            <w:pPr>
              <w:pStyle w:val="TableText"/>
            </w:pPr>
            <w:r w:rsidRPr="00E701ED">
              <w:t>—</w:t>
            </w:r>
          </w:p>
        </w:tc>
      </w:tr>
      <w:tr w:rsidR="00E0003A" w:rsidRPr="00E701ED" w14:paraId="785313CC" w14:textId="77777777" w:rsidTr="00246D67">
        <w:trPr>
          <w:cantSplit/>
        </w:trPr>
        <w:tc>
          <w:tcPr>
            <w:tcW w:w="3113" w:type="dxa"/>
          </w:tcPr>
          <w:p w14:paraId="785313C9" w14:textId="77777777" w:rsidR="00E0003A" w:rsidRPr="00E701ED" w:rsidRDefault="00E0003A" w:rsidP="00246D67">
            <w:pPr>
              <w:pStyle w:val="TableText"/>
              <w:rPr>
                <w:b/>
              </w:rPr>
            </w:pPr>
            <w:r w:rsidRPr="00E701ED">
              <w:rPr>
                <w:b/>
              </w:rPr>
              <w:t xml:space="preserve">Your title </w:t>
            </w:r>
          </w:p>
        </w:tc>
        <w:tc>
          <w:tcPr>
            <w:tcW w:w="7800" w:type="dxa"/>
          </w:tcPr>
          <w:p w14:paraId="785313CA" w14:textId="77777777" w:rsidR="00E0003A" w:rsidRPr="00E701ED" w:rsidRDefault="00E0003A" w:rsidP="00246D67">
            <w:pPr>
              <w:pStyle w:val="TableText"/>
            </w:pPr>
            <w:r w:rsidRPr="00E701ED">
              <w:t>The titles of the business owner(s) listed above. E.g. Owner/Manager</w:t>
            </w:r>
          </w:p>
        </w:tc>
        <w:tc>
          <w:tcPr>
            <w:tcW w:w="3600" w:type="dxa"/>
          </w:tcPr>
          <w:p w14:paraId="785313CB" w14:textId="77777777" w:rsidR="00E0003A" w:rsidRPr="00E701ED" w:rsidRDefault="00246D67" w:rsidP="00246D67">
            <w:pPr>
              <w:pStyle w:val="TableText"/>
            </w:pPr>
            <w:r w:rsidRPr="00E701ED">
              <w:t>—</w:t>
            </w:r>
          </w:p>
        </w:tc>
      </w:tr>
      <w:tr w:rsidR="00E0003A" w:rsidRPr="00E701ED" w14:paraId="785313D0" w14:textId="77777777" w:rsidTr="00246D67">
        <w:trPr>
          <w:cantSplit/>
        </w:trPr>
        <w:tc>
          <w:tcPr>
            <w:tcW w:w="3113" w:type="dxa"/>
          </w:tcPr>
          <w:p w14:paraId="785313CD" w14:textId="77777777" w:rsidR="00E0003A" w:rsidRPr="00E701ED" w:rsidRDefault="00E0003A" w:rsidP="00246D67">
            <w:pPr>
              <w:pStyle w:val="TableText"/>
              <w:rPr>
                <w:b/>
              </w:rPr>
            </w:pPr>
            <w:r w:rsidRPr="00E701ED">
              <w:rPr>
                <w:b/>
              </w:rPr>
              <w:t>Business name</w:t>
            </w:r>
          </w:p>
        </w:tc>
        <w:tc>
          <w:tcPr>
            <w:tcW w:w="7800" w:type="dxa"/>
          </w:tcPr>
          <w:p w14:paraId="785313CE" w14:textId="77777777" w:rsidR="00E0003A" w:rsidRPr="00E701ED" w:rsidRDefault="00E0003A" w:rsidP="00246D67">
            <w:pPr>
              <w:pStyle w:val="TableText"/>
            </w:pPr>
            <w:r w:rsidRPr="00E701ED">
              <w:t>Enter your business name as registered in your state/territory. If you have not registered your business name, add your proposed business name</w:t>
            </w:r>
          </w:p>
        </w:tc>
        <w:tc>
          <w:tcPr>
            <w:tcW w:w="3600" w:type="dxa"/>
          </w:tcPr>
          <w:p w14:paraId="785313CF" w14:textId="09D2F5DA" w:rsidR="00E0003A" w:rsidRPr="00E701ED" w:rsidRDefault="00E0003A" w:rsidP="00246D67">
            <w:pPr>
              <w:pStyle w:val="TableText"/>
            </w:pPr>
            <w:r w:rsidRPr="00E701ED">
              <w:t xml:space="preserve">Visit our </w:t>
            </w:r>
            <w:hyperlink r:id="rId24" w:history="1">
              <w:r w:rsidRPr="00E701ED">
                <w:rPr>
                  <w:rStyle w:val="Hyperlink"/>
                </w:rPr>
                <w:t>Register your business name</w:t>
              </w:r>
            </w:hyperlink>
            <w:r w:rsidRPr="00E701ED">
              <w:t xml:space="preserve"> page.</w:t>
            </w:r>
          </w:p>
        </w:tc>
      </w:tr>
      <w:tr w:rsidR="00E0003A" w:rsidRPr="00E701ED" w14:paraId="785313D4" w14:textId="77777777" w:rsidTr="00246D67">
        <w:trPr>
          <w:cantSplit/>
        </w:trPr>
        <w:tc>
          <w:tcPr>
            <w:tcW w:w="3113" w:type="dxa"/>
          </w:tcPr>
          <w:p w14:paraId="785313D1" w14:textId="77777777" w:rsidR="00E0003A" w:rsidRPr="00E701ED" w:rsidRDefault="00E0003A" w:rsidP="00246D67">
            <w:pPr>
              <w:pStyle w:val="TableText"/>
              <w:rPr>
                <w:b/>
              </w:rPr>
            </w:pPr>
            <w:r w:rsidRPr="00E701ED">
              <w:rPr>
                <w:b/>
              </w:rPr>
              <w:t>Main business address</w:t>
            </w:r>
          </w:p>
        </w:tc>
        <w:tc>
          <w:tcPr>
            <w:tcW w:w="7800" w:type="dxa"/>
          </w:tcPr>
          <w:p w14:paraId="785313D2" w14:textId="77777777" w:rsidR="00E0003A" w:rsidRPr="00E701ED" w:rsidRDefault="00E0003A" w:rsidP="00246D67">
            <w:pPr>
              <w:pStyle w:val="TableText"/>
            </w:pPr>
            <w:r w:rsidRPr="00E701ED">
              <w:t>Enter your main business address. This can be your home address if you are a home-based business or your head office if you have more than one location.</w:t>
            </w:r>
          </w:p>
        </w:tc>
        <w:tc>
          <w:tcPr>
            <w:tcW w:w="3600" w:type="dxa"/>
          </w:tcPr>
          <w:p w14:paraId="785313D3" w14:textId="77777777" w:rsidR="00E0003A" w:rsidRPr="00E701ED" w:rsidRDefault="00246D67" w:rsidP="00246D67">
            <w:pPr>
              <w:pStyle w:val="TableText"/>
            </w:pPr>
            <w:r w:rsidRPr="00E701ED">
              <w:t>—</w:t>
            </w:r>
          </w:p>
        </w:tc>
      </w:tr>
      <w:tr w:rsidR="00E0003A" w:rsidRPr="00E701ED" w14:paraId="785313D8" w14:textId="77777777" w:rsidTr="00246D67">
        <w:trPr>
          <w:cantSplit/>
        </w:trPr>
        <w:tc>
          <w:tcPr>
            <w:tcW w:w="3113" w:type="dxa"/>
          </w:tcPr>
          <w:p w14:paraId="785313D5" w14:textId="77777777" w:rsidR="00E0003A" w:rsidRPr="00E701ED" w:rsidRDefault="00E0003A" w:rsidP="00246D67">
            <w:pPr>
              <w:pStyle w:val="TableText"/>
              <w:rPr>
                <w:b/>
              </w:rPr>
            </w:pPr>
            <w:r w:rsidRPr="00E701ED">
              <w:rPr>
                <w:b/>
              </w:rPr>
              <w:t>ABN</w:t>
            </w:r>
          </w:p>
        </w:tc>
        <w:tc>
          <w:tcPr>
            <w:tcW w:w="7800" w:type="dxa"/>
          </w:tcPr>
          <w:p w14:paraId="785313D6" w14:textId="6B2CFA0F" w:rsidR="00E0003A" w:rsidRPr="00E701ED" w:rsidRDefault="00E0003A" w:rsidP="00246D67">
            <w:pPr>
              <w:pStyle w:val="TableText"/>
            </w:pPr>
            <w:r w:rsidRPr="00E701ED">
              <w:t xml:space="preserve">Enter your </w:t>
            </w:r>
            <w:r w:rsidR="00634444">
              <w:t>Australian business number</w:t>
            </w:r>
            <w:r w:rsidRPr="00E701ED">
              <w:t>. If you are a business and have registered for an ABN enter it here.</w:t>
            </w:r>
          </w:p>
        </w:tc>
        <w:tc>
          <w:tcPr>
            <w:tcW w:w="3600" w:type="dxa"/>
          </w:tcPr>
          <w:p w14:paraId="785313D7" w14:textId="0F2EFBFE" w:rsidR="00E0003A" w:rsidRPr="00E701ED" w:rsidRDefault="00E0003A" w:rsidP="00246D67">
            <w:pPr>
              <w:pStyle w:val="TableText"/>
            </w:pPr>
            <w:r w:rsidRPr="00E701ED">
              <w:t xml:space="preserve">Visit our </w:t>
            </w:r>
            <w:hyperlink r:id="rId25" w:history="1">
              <w:r w:rsidR="00634444">
                <w:rPr>
                  <w:rStyle w:val="Hyperlink"/>
                </w:rPr>
                <w:t>Register for an Australian business number (ABN)</w:t>
              </w:r>
            </w:hyperlink>
            <w:r w:rsidRPr="00E701ED">
              <w:t xml:space="preserve"> page.</w:t>
            </w:r>
          </w:p>
        </w:tc>
      </w:tr>
      <w:tr w:rsidR="00E0003A" w:rsidRPr="00E701ED" w14:paraId="785313DC" w14:textId="77777777" w:rsidTr="00246D67">
        <w:trPr>
          <w:cantSplit/>
        </w:trPr>
        <w:tc>
          <w:tcPr>
            <w:tcW w:w="3113" w:type="dxa"/>
          </w:tcPr>
          <w:p w14:paraId="785313D9" w14:textId="77777777" w:rsidR="00E0003A" w:rsidRPr="00E701ED" w:rsidRDefault="00E0003A" w:rsidP="00246D67">
            <w:pPr>
              <w:pStyle w:val="TableText"/>
              <w:rPr>
                <w:b/>
              </w:rPr>
            </w:pPr>
            <w:r w:rsidRPr="00E701ED">
              <w:rPr>
                <w:b/>
              </w:rPr>
              <w:t>ACN</w:t>
            </w:r>
          </w:p>
        </w:tc>
        <w:tc>
          <w:tcPr>
            <w:tcW w:w="7800" w:type="dxa"/>
          </w:tcPr>
          <w:p w14:paraId="785313DA" w14:textId="77777777" w:rsidR="00E0003A" w:rsidRPr="00E701ED" w:rsidRDefault="00E0003A" w:rsidP="00246D67">
            <w:pPr>
              <w:pStyle w:val="TableText"/>
            </w:pPr>
            <w:r w:rsidRPr="00E701ED">
              <w:t>Enter your Australian Company Number. Only fill this in if you are a company.</w:t>
            </w:r>
          </w:p>
        </w:tc>
        <w:tc>
          <w:tcPr>
            <w:tcW w:w="3600" w:type="dxa"/>
          </w:tcPr>
          <w:p w14:paraId="785313DB" w14:textId="744FD65F" w:rsidR="00E0003A" w:rsidRPr="00E701ED" w:rsidRDefault="00E0003A" w:rsidP="00246D67">
            <w:pPr>
              <w:pStyle w:val="TableText"/>
            </w:pPr>
            <w:r w:rsidRPr="00E701ED">
              <w:t xml:space="preserve">Visit our </w:t>
            </w:r>
            <w:hyperlink r:id="rId26" w:history="1">
              <w:r w:rsidR="00634444">
                <w:rPr>
                  <w:rStyle w:val="Hyperlink"/>
                </w:rPr>
                <w:t>Register a company</w:t>
              </w:r>
            </w:hyperlink>
            <w:r w:rsidRPr="00E701ED">
              <w:t xml:space="preserve"> page.</w:t>
            </w:r>
          </w:p>
        </w:tc>
      </w:tr>
      <w:tr w:rsidR="00E0003A" w:rsidRPr="00E701ED" w14:paraId="785313E0" w14:textId="77777777" w:rsidTr="00246D67">
        <w:trPr>
          <w:cantSplit/>
        </w:trPr>
        <w:tc>
          <w:tcPr>
            <w:tcW w:w="3113" w:type="dxa"/>
          </w:tcPr>
          <w:p w14:paraId="785313DD" w14:textId="77777777" w:rsidR="00E0003A" w:rsidRPr="00E701ED" w:rsidRDefault="00E0003A" w:rsidP="00246D67">
            <w:pPr>
              <w:pStyle w:val="TableText"/>
              <w:rPr>
                <w:b/>
              </w:rPr>
            </w:pPr>
            <w:r w:rsidRPr="00E701ED">
              <w:rPr>
                <w:b/>
              </w:rPr>
              <w:t>Prepared</w:t>
            </w:r>
          </w:p>
        </w:tc>
        <w:tc>
          <w:tcPr>
            <w:tcW w:w="7800" w:type="dxa"/>
          </w:tcPr>
          <w:p w14:paraId="785313DE" w14:textId="77777777" w:rsidR="00E0003A" w:rsidRPr="00E701ED" w:rsidRDefault="00E0003A" w:rsidP="00246D67">
            <w:pPr>
              <w:pStyle w:val="TableText"/>
            </w:pPr>
            <w:r w:rsidRPr="00E701ED">
              <w:t>The date you finished preparing your business plan.</w:t>
            </w:r>
          </w:p>
        </w:tc>
        <w:tc>
          <w:tcPr>
            <w:tcW w:w="3600" w:type="dxa"/>
          </w:tcPr>
          <w:p w14:paraId="785313DF" w14:textId="77777777" w:rsidR="00E0003A" w:rsidRPr="00E701ED" w:rsidRDefault="00246D67" w:rsidP="00246D67">
            <w:pPr>
              <w:pStyle w:val="TableText"/>
            </w:pPr>
            <w:r w:rsidRPr="00E701ED">
              <w:t>—</w:t>
            </w:r>
          </w:p>
        </w:tc>
      </w:tr>
      <w:tr w:rsidR="00E0003A" w:rsidRPr="00E701ED" w14:paraId="785313E4" w14:textId="77777777" w:rsidTr="00246D67">
        <w:trPr>
          <w:cantSplit/>
        </w:trPr>
        <w:tc>
          <w:tcPr>
            <w:tcW w:w="3113" w:type="dxa"/>
          </w:tcPr>
          <w:p w14:paraId="785313E1" w14:textId="77777777" w:rsidR="00E0003A" w:rsidRPr="00E701ED" w:rsidRDefault="00E0003A" w:rsidP="00246D67">
            <w:pPr>
              <w:pStyle w:val="TableText"/>
              <w:rPr>
                <w:b/>
              </w:rPr>
            </w:pPr>
            <w:r w:rsidRPr="00E701ED">
              <w:rPr>
                <w:b/>
              </w:rPr>
              <w:t>Table of Contents</w:t>
            </w:r>
          </w:p>
        </w:tc>
        <w:tc>
          <w:tcPr>
            <w:tcW w:w="7800" w:type="dxa"/>
          </w:tcPr>
          <w:p w14:paraId="785313E2" w14:textId="77777777" w:rsidR="00E0003A" w:rsidRPr="00E701ED" w:rsidRDefault="00E0003A" w:rsidP="00246D67">
            <w:pPr>
              <w:pStyle w:val="TableText"/>
            </w:pPr>
            <w:r w:rsidRPr="00E701ED">
              <w:t xml:space="preserve">If you have changed this template in any way, please remember to update the table of contents to reflect the </w:t>
            </w:r>
            <w:r w:rsidR="00FF4F8A">
              <w:t>changes.</w:t>
            </w:r>
          </w:p>
        </w:tc>
        <w:tc>
          <w:tcPr>
            <w:tcW w:w="3600" w:type="dxa"/>
          </w:tcPr>
          <w:p w14:paraId="785313E3" w14:textId="77777777" w:rsidR="00E0003A" w:rsidRPr="00E701ED" w:rsidRDefault="00246D67" w:rsidP="00246D67">
            <w:pPr>
              <w:pStyle w:val="TableText"/>
            </w:pPr>
            <w:r w:rsidRPr="00E701ED">
              <w:t>—</w:t>
            </w:r>
          </w:p>
        </w:tc>
      </w:tr>
    </w:tbl>
    <w:p w14:paraId="785313E5" w14:textId="77777777" w:rsidR="00E0003A" w:rsidRPr="00E701ED" w:rsidRDefault="00E0003A" w:rsidP="00CE7F3B">
      <w:pPr>
        <w:pStyle w:val="Heading3"/>
      </w:pPr>
      <w:bookmarkStart w:id="28" w:name="_Toc297547134"/>
      <w:bookmarkStart w:id="29" w:name="_Toc358018805"/>
      <w:r w:rsidRPr="00E701ED">
        <w:lastRenderedPageBreak/>
        <w:t>Business Plan Summary</w:t>
      </w:r>
      <w:bookmarkEnd w:id="28"/>
      <w:bookmarkEnd w:id="29"/>
    </w:p>
    <w:p w14:paraId="785313E6" w14:textId="77777777" w:rsidR="00E0003A" w:rsidRPr="00E701ED" w:rsidRDefault="00E0003A" w:rsidP="00E0003A">
      <w:pPr>
        <w:rPr>
          <w:iCs/>
          <w:szCs w:val="20"/>
        </w:rPr>
      </w:pPr>
      <w:r w:rsidRPr="00E701ED">
        <w:rPr>
          <w:iCs/>
          <w:szCs w:val="20"/>
        </w:rPr>
        <w:t>Your business summary should be no longer than a page and should focus on why your business is going to be successful. Your answers should briefly summarise your more detailed answers provided throughout the body of your plan.</w:t>
      </w:r>
    </w:p>
    <w:p w14:paraId="785313E7" w14:textId="77777777" w:rsidR="00E0003A" w:rsidRPr="00E701ED" w:rsidRDefault="00246D67" w:rsidP="00246D67">
      <w:pPr>
        <w:pStyle w:val="TableCaption"/>
      </w:pPr>
      <w:r w:rsidRPr="00E701ED">
        <w:t>The Business</w:t>
      </w:r>
    </w:p>
    <w:tbl>
      <w:tblPr>
        <w:tblStyle w:val="TableGrid"/>
        <w:tblW w:w="5000" w:type="pct"/>
        <w:tblLayout w:type="fixed"/>
        <w:tblLook w:val="0000" w:firstRow="0" w:lastRow="0" w:firstColumn="0" w:lastColumn="0" w:noHBand="0" w:noVBand="0"/>
        <w:tblDescription w:val="A table with explanations and more information references (hyperlinks) for the fields: Business name, Business structure, ABN, ACN, Business location, Date established, Business owner(s), Relevant owner experience, and Products/services.&#10;&#10;"/>
      </w:tblPr>
      <w:tblGrid>
        <w:gridCol w:w="3004"/>
        <w:gridCol w:w="7515"/>
        <w:gridCol w:w="3473"/>
      </w:tblGrid>
      <w:tr w:rsidR="00E0003A" w:rsidRPr="00E701ED" w14:paraId="785313EB" w14:textId="77777777" w:rsidTr="00246D67">
        <w:trPr>
          <w:cantSplit/>
          <w:tblHeader/>
        </w:trPr>
        <w:tc>
          <w:tcPr>
            <w:tcW w:w="3113" w:type="dxa"/>
          </w:tcPr>
          <w:p w14:paraId="785313E8" w14:textId="77777777" w:rsidR="00E0003A" w:rsidRPr="00E701ED" w:rsidRDefault="00E0003A" w:rsidP="00246D67">
            <w:pPr>
              <w:pStyle w:val="TableHeading"/>
            </w:pPr>
            <w:r w:rsidRPr="00E701ED">
              <w:t>Question</w:t>
            </w:r>
          </w:p>
        </w:tc>
        <w:tc>
          <w:tcPr>
            <w:tcW w:w="7800" w:type="dxa"/>
          </w:tcPr>
          <w:p w14:paraId="785313E9" w14:textId="77777777" w:rsidR="00E0003A" w:rsidRPr="00E701ED" w:rsidRDefault="00E0003A" w:rsidP="00246D67">
            <w:pPr>
              <w:pStyle w:val="TableHeading"/>
            </w:pPr>
            <w:r w:rsidRPr="00E701ED">
              <w:t>Explanation</w:t>
            </w:r>
          </w:p>
        </w:tc>
        <w:tc>
          <w:tcPr>
            <w:tcW w:w="3600" w:type="dxa"/>
          </w:tcPr>
          <w:p w14:paraId="785313EA" w14:textId="77777777" w:rsidR="00E0003A" w:rsidRPr="00E701ED" w:rsidRDefault="00E0003A" w:rsidP="00246D67">
            <w:pPr>
              <w:pStyle w:val="TableHeading"/>
            </w:pPr>
            <w:r w:rsidRPr="00E701ED">
              <w:t>More information</w:t>
            </w:r>
          </w:p>
        </w:tc>
      </w:tr>
      <w:tr w:rsidR="00E0003A" w:rsidRPr="00E701ED" w14:paraId="785313EF" w14:textId="77777777" w:rsidTr="00246D67">
        <w:trPr>
          <w:cantSplit/>
        </w:trPr>
        <w:tc>
          <w:tcPr>
            <w:tcW w:w="3113" w:type="dxa"/>
          </w:tcPr>
          <w:p w14:paraId="785313EC" w14:textId="77777777" w:rsidR="00E0003A" w:rsidRPr="00E701ED" w:rsidRDefault="00E0003A" w:rsidP="00246D67">
            <w:pPr>
              <w:pStyle w:val="TableText"/>
              <w:rPr>
                <w:b/>
              </w:rPr>
            </w:pPr>
            <w:r w:rsidRPr="00E701ED">
              <w:rPr>
                <w:b/>
              </w:rPr>
              <w:t>Business name</w:t>
            </w:r>
          </w:p>
        </w:tc>
        <w:tc>
          <w:tcPr>
            <w:tcW w:w="7800" w:type="dxa"/>
          </w:tcPr>
          <w:p w14:paraId="785313ED" w14:textId="77777777" w:rsidR="00E0003A" w:rsidRPr="00E701ED" w:rsidRDefault="00E0003A" w:rsidP="00246D67">
            <w:pPr>
              <w:pStyle w:val="TableText"/>
            </w:pPr>
            <w:r w:rsidRPr="00E701ED">
              <w:t>Enter your business name as registered in your state/territory. If you have not registered your business name, add your proposed business name.</w:t>
            </w:r>
          </w:p>
        </w:tc>
        <w:tc>
          <w:tcPr>
            <w:tcW w:w="3600" w:type="dxa"/>
          </w:tcPr>
          <w:p w14:paraId="785313EE" w14:textId="055A7116" w:rsidR="00E0003A" w:rsidRPr="00E701ED" w:rsidRDefault="00E0003A" w:rsidP="00246D67">
            <w:pPr>
              <w:pStyle w:val="TableText"/>
            </w:pPr>
            <w:r w:rsidRPr="00E701ED">
              <w:t xml:space="preserve">Visit our </w:t>
            </w:r>
            <w:hyperlink r:id="rId27" w:history="1">
              <w:r w:rsidRPr="00E701ED">
                <w:rPr>
                  <w:rStyle w:val="Hyperlink"/>
                </w:rPr>
                <w:t>Register your business name</w:t>
              </w:r>
            </w:hyperlink>
            <w:r w:rsidRPr="00E701ED">
              <w:t xml:space="preserve"> page.</w:t>
            </w:r>
          </w:p>
        </w:tc>
      </w:tr>
      <w:tr w:rsidR="00E0003A" w:rsidRPr="00E701ED" w14:paraId="785313F3" w14:textId="77777777" w:rsidTr="00246D67">
        <w:trPr>
          <w:cantSplit/>
        </w:trPr>
        <w:tc>
          <w:tcPr>
            <w:tcW w:w="3113" w:type="dxa"/>
          </w:tcPr>
          <w:p w14:paraId="785313F0" w14:textId="77777777" w:rsidR="00E0003A" w:rsidRPr="00E701ED" w:rsidRDefault="00E0003A" w:rsidP="00246D67">
            <w:pPr>
              <w:pStyle w:val="TableText"/>
              <w:rPr>
                <w:b/>
              </w:rPr>
            </w:pPr>
            <w:r w:rsidRPr="00E701ED">
              <w:rPr>
                <w:b/>
              </w:rPr>
              <w:t>Business structure</w:t>
            </w:r>
          </w:p>
        </w:tc>
        <w:tc>
          <w:tcPr>
            <w:tcW w:w="7800" w:type="dxa"/>
          </w:tcPr>
          <w:p w14:paraId="785313F1" w14:textId="77777777" w:rsidR="00E0003A" w:rsidRPr="00E701ED" w:rsidRDefault="00E0003A" w:rsidP="00246D67">
            <w:pPr>
              <w:pStyle w:val="TableText"/>
            </w:pPr>
            <w:r w:rsidRPr="00E701ED">
              <w:rPr>
                <w:iCs/>
              </w:rPr>
              <w:t>Is your business a sole trader, partnership, trust or company?</w:t>
            </w:r>
          </w:p>
        </w:tc>
        <w:tc>
          <w:tcPr>
            <w:tcW w:w="3600" w:type="dxa"/>
          </w:tcPr>
          <w:p w14:paraId="785313F2" w14:textId="6FE1731C" w:rsidR="00E0003A" w:rsidRPr="00E701ED" w:rsidRDefault="00E0003A" w:rsidP="00721B64">
            <w:pPr>
              <w:pStyle w:val="TableText"/>
            </w:pPr>
            <w:r w:rsidRPr="00E701ED">
              <w:t xml:space="preserve">Visit our </w:t>
            </w:r>
            <w:hyperlink r:id="rId28" w:history="1">
              <w:r w:rsidR="00721B64">
                <w:rPr>
                  <w:rStyle w:val="Hyperlink"/>
                </w:rPr>
                <w:t>Business structures</w:t>
              </w:r>
            </w:hyperlink>
            <w:r w:rsidRPr="00E701ED">
              <w:t xml:space="preserve"> </w:t>
            </w:r>
            <w:r w:rsidR="00721B64">
              <w:t>topic</w:t>
            </w:r>
            <w:r w:rsidRPr="00E701ED">
              <w:t>.</w:t>
            </w:r>
          </w:p>
        </w:tc>
      </w:tr>
      <w:tr w:rsidR="00E0003A" w:rsidRPr="00E701ED" w14:paraId="785313F7" w14:textId="77777777" w:rsidTr="00246D67">
        <w:trPr>
          <w:cantSplit/>
        </w:trPr>
        <w:tc>
          <w:tcPr>
            <w:tcW w:w="3113" w:type="dxa"/>
          </w:tcPr>
          <w:p w14:paraId="785313F4" w14:textId="77777777" w:rsidR="00E0003A" w:rsidRPr="00E701ED" w:rsidRDefault="00E0003A" w:rsidP="00246D67">
            <w:pPr>
              <w:pStyle w:val="TableText"/>
              <w:rPr>
                <w:b/>
              </w:rPr>
            </w:pPr>
            <w:r w:rsidRPr="00E701ED">
              <w:rPr>
                <w:b/>
              </w:rPr>
              <w:t>ABN</w:t>
            </w:r>
          </w:p>
        </w:tc>
        <w:tc>
          <w:tcPr>
            <w:tcW w:w="7800" w:type="dxa"/>
          </w:tcPr>
          <w:p w14:paraId="785313F5" w14:textId="68A1402F" w:rsidR="00E0003A" w:rsidRPr="00E701ED" w:rsidRDefault="00E0003A" w:rsidP="00246D67">
            <w:pPr>
              <w:pStyle w:val="TableText"/>
            </w:pPr>
            <w:r w:rsidRPr="00E701ED">
              <w:t xml:space="preserve">Enter your </w:t>
            </w:r>
            <w:r w:rsidR="00634444">
              <w:t>Australian business number</w:t>
            </w:r>
            <w:r w:rsidRPr="00E701ED">
              <w:t xml:space="preserve"> (ABN). If you are a business and have registered for an ABN enter it here.</w:t>
            </w:r>
          </w:p>
        </w:tc>
        <w:tc>
          <w:tcPr>
            <w:tcW w:w="3600" w:type="dxa"/>
          </w:tcPr>
          <w:p w14:paraId="785313F6" w14:textId="364200BD" w:rsidR="00E0003A" w:rsidRPr="00E701ED" w:rsidRDefault="00E0003A" w:rsidP="00246D67">
            <w:pPr>
              <w:pStyle w:val="TableText"/>
            </w:pPr>
            <w:r w:rsidRPr="00E701ED">
              <w:t xml:space="preserve">Visit our </w:t>
            </w:r>
            <w:hyperlink r:id="rId29" w:history="1">
              <w:r w:rsidRPr="00E701ED">
                <w:rPr>
                  <w:rStyle w:val="Hyperlink"/>
                </w:rPr>
                <w:t xml:space="preserve">Register for an </w:t>
              </w:r>
              <w:r w:rsidR="00634444">
                <w:rPr>
                  <w:rStyle w:val="Hyperlink"/>
                </w:rPr>
                <w:t>Australian business number</w:t>
              </w:r>
              <w:r w:rsidRPr="00E701ED">
                <w:rPr>
                  <w:rStyle w:val="Hyperlink"/>
                </w:rPr>
                <w:t xml:space="preserve"> (ABN)</w:t>
              </w:r>
            </w:hyperlink>
            <w:r w:rsidRPr="00E701ED">
              <w:t xml:space="preserve"> page.</w:t>
            </w:r>
          </w:p>
        </w:tc>
      </w:tr>
      <w:tr w:rsidR="00E0003A" w:rsidRPr="00E701ED" w14:paraId="785313FB" w14:textId="77777777" w:rsidTr="00246D67">
        <w:trPr>
          <w:cantSplit/>
        </w:trPr>
        <w:tc>
          <w:tcPr>
            <w:tcW w:w="3113" w:type="dxa"/>
          </w:tcPr>
          <w:p w14:paraId="785313F8" w14:textId="77777777" w:rsidR="00E0003A" w:rsidRPr="00E701ED" w:rsidRDefault="00E0003A" w:rsidP="00246D67">
            <w:pPr>
              <w:pStyle w:val="TableText"/>
              <w:rPr>
                <w:b/>
              </w:rPr>
            </w:pPr>
            <w:r w:rsidRPr="00E701ED">
              <w:rPr>
                <w:b/>
              </w:rPr>
              <w:t>ACN</w:t>
            </w:r>
          </w:p>
        </w:tc>
        <w:tc>
          <w:tcPr>
            <w:tcW w:w="7800" w:type="dxa"/>
          </w:tcPr>
          <w:p w14:paraId="785313F9" w14:textId="77777777" w:rsidR="00E0003A" w:rsidRPr="00E701ED" w:rsidRDefault="00E0003A" w:rsidP="00246D67">
            <w:pPr>
              <w:pStyle w:val="TableText"/>
            </w:pPr>
            <w:r w:rsidRPr="00E701ED">
              <w:t>Enter your Australian Company Number (ACN). Only fill this in if you are a company.</w:t>
            </w:r>
          </w:p>
        </w:tc>
        <w:tc>
          <w:tcPr>
            <w:tcW w:w="3600" w:type="dxa"/>
          </w:tcPr>
          <w:p w14:paraId="785313FA" w14:textId="6B2103D9" w:rsidR="00E0003A" w:rsidRPr="00E701ED" w:rsidRDefault="00E0003A" w:rsidP="00246D67">
            <w:pPr>
              <w:pStyle w:val="TableText"/>
            </w:pPr>
            <w:r w:rsidRPr="00E701ED">
              <w:t xml:space="preserve">Visit our </w:t>
            </w:r>
            <w:hyperlink r:id="rId30" w:history="1">
              <w:r w:rsidR="00634444">
                <w:rPr>
                  <w:rStyle w:val="Hyperlink"/>
                </w:rPr>
                <w:t>Register a company</w:t>
              </w:r>
            </w:hyperlink>
            <w:r w:rsidRPr="00E701ED">
              <w:t xml:space="preserve"> page.</w:t>
            </w:r>
          </w:p>
        </w:tc>
      </w:tr>
      <w:tr w:rsidR="00E0003A" w:rsidRPr="00E701ED" w14:paraId="785313FF" w14:textId="77777777" w:rsidTr="00246D67">
        <w:trPr>
          <w:cantSplit/>
        </w:trPr>
        <w:tc>
          <w:tcPr>
            <w:tcW w:w="3113" w:type="dxa"/>
          </w:tcPr>
          <w:p w14:paraId="785313FC" w14:textId="77777777" w:rsidR="00E0003A" w:rsidRPr="00E701ED" w:rsidRDefault="00E0003A" w:rsidP="00246D67">
            <w:pPr>
              <w:pStyle w:val="TableText"/>
              <w:rPr>
                <w:b/>
              </w:rPr>
            </w:pPr>
            <w:r w:rsidRPr="00E701ED">
              <w:rPr>
                <w:b/>
              </w:rPr>
              <w:t>Business location</w:t>
            </w:r>
          </w:p>
        </w:tc>
        <w:tc>
          <w:tcPr>
            <w:tcW w:w="7800" w:type="dxa"/>
          </w:tcPr>
          <w:p w14:paraId="785313FD" w14:textId="77777777" w:rsidR="00E0003A" w:rsidRPr="00E701ED" w:rsidRDefault="00E0003A" w:rsidP="00246D67">
            <w:pPr>
              <w:pStyle w:val="TableText"/>
            </w:pPr>
            <w:r w:rsidRPr="00E701ED">
              <w:t>Enter your main business location. Briefly describe the location and space occupied/required.</w:t>
            </w:r>
          </w:p>
        </w:tc>
        <w:tc>
          <w:tcPr>
            <w:tcW w:w="3600" w:type="dxa"/>
          </w:tcPr>
          <w:p w14:paraId="785313FE" w14:textId="77777777" w:rsidR="00E0003A" w:rsidRPr="00E701ED" w:rsidRDefault="00246D67" w:rsidP="00246D67">
            <w:pPr>
              <w:pStyle w:val="TableText"/>
            </w:pPr>
            <w:r w:rsidRPr="00E701ED">
              <w:t>—</w:t>
            </w:r>
          </w:p>
        </w:tc>
      </w:tr>
      <w:tr w:rsidR="00E0003A" w:rsidRPr="00E701ED" w14:paraId="78531403" w14:textId="77777777" w:rsidTr="00246D67">
        <w:trPr>
          <w:cantSplit/>
        </w:trPr>
        <w:tc>
          <w:tcPr>
            <w:tcW w:w="3113" w:type="dxa"/>
          </w:tcPr>
          <w:p w14:paraId="78531400" w14:textId="77777777" w:rsidR="00E0003A" w:rsidRPr="00E701ED" w:rsidRDefault="00E0003A" w:rsidP="00246D67">
            <w:pPr>
              <w:pStyle w:val="TableText"/>
              <w:rPr>
                <w:b/>
              </w:rPr>
            </w:pPr>
            <w:r w:rsidRPr="00E701ED">
              <w:rPr>
                <w:b/>
              </w:rPr>
              <w:t>Date established</w:t>
            </w:r>
          </w:p>
        </w:tc>
        <w:tc>
          <w:tcPr>
            <w:tcW w:w="7800" w:type="dxa"/>
          </w:tcPr>
          <w:p w14:paraId="78531401" w14:textId="77777777" w:rsidR="00E0003A" w:rsidRPr="00E701ED" w:rsidRDefault="00E0003A" w:rsidP="00246D67">
            <w:pPr>
              <w:pStyle w:val="TableText"/>
            </w:pPr>
            <w:r w:rsidRPr="00E701ED">
              <w:t>The date you started trading. Whether it was the date you opened your doors or the date your purchased business opened its doors.</w:t>
            </w:r>
          </w:p>
        </w:tc>
        <w:tc>
          <w:tcPr>
            <w:tcW w:w="3600" w:type="dxa"/>
          </w:tcPr>
          <w:p w14:paraId="78531402" w14:textId="77777777" w:rsidR="00E0003A" w:rsidRPr="00E701ED" w:rsidRDefault="00246D67" w:rsidP="00246D67">
            <w:pPr>
              <w:pStyle w:val="TableText"/>
            </w:pPr>
            <w:r w:rsidRPr="00E701ED">
              <w:t>—</w:t>
            </w:r>
          </w:p>
        </w:tc>
      </w:tr>
      <w:tr w:rsidR="00E0003A" w:rsidRPr="00E701ED" w14:paraId="78531407" w14:textId="77777777" w:rsidTr="00246D67">
        <w:trPr>
          <w:cantSplit/>
        </w:trPr>
        <w:tc>
          <w:tcPr>
            <w:tcW w:w="3113" w:type="dxa"/>
          </w:tcPr>
          <w:p w14:paraId="78531404" w14:textId="77777777" w:rsidR="00E0003A" w:rsidRPr="00E701ED" w:rsidRDefault="00E0003A" w:rsidP="00246D67">
            <w:pPr>
              <w:pStyle w:val="TableText"/>
              <w:rPr>
                <w:b/>
              </w:rPr>
            </w:pPr>
            <w:r w:rsidRPr="00E701ED">
              <w:rPr>
                <w:b/>
              </w:rPr>
              <w:t>Business owner(s)</w:t>
            </w:r>
          </w:p>
        </w:tc>
        <w:tc>
          <w:tcPr>
            <w:tcW w:w="7800" w:type="dxa"/>
          </w:tcPr>
          <w:p w14:paraId="78531405" w14:textId="77777777" w:rsidR="00E0003A" w:rsidRPr="00E701ED" w:rsidRDefault="00E0003A" w:rsidP="00246D67">
            <w:pPr>
              <w:pStyle w:val="TableText"/>
            </w:pPr>
            <w:r w:rsidRPr="00E701ED">
              <w:t xml:space="preserve">List the names of all business owners. </w:t>
            </w:r>
          </w:p>
        </w:tc>
        <w:tc>
          <w:tcPr>
            <w:tcW w:w="3600" w:type="dxa"/>
          </w:tcPr>
          <w:p w14:paraId="78531406" w14:textId="77777777" w:rsidR="00E0003A" w:rsidRPr="00E701ED" w:rsidRDefault="00246D67" w:rsidP="00246D67">
            <w:pPr>
              <w:pStyle w:val="TableText"/>
            </w:pPr>
            <w:r w:rsidRPr="00E701ED">
              <w:t>—</w:t>
            </w:r>
          </w:p>
        </w:tc>
      </w:tr>
      <w:tr w:rsidR="00E0003A" w:rsidRPr="00E701ED" w14:paraId="7853140C" w14:textId="77777777" w:rsidTr="00246D67">
        <w:trPr>
          <w:cantSplit/>
        </w:trPr>
        <w:tc>
          <w:tcPr>
            <w:tcW w:w="3113" w:type="dxa"/>
          </w:tcPr>
          <w:p w14:paraId="78531408" w14:textId="77777777" w:rsidR="00E0003A" w:rsidRPr="00E701ED" w:rsidRDefault="00E0003A" w:rsidP="00246D67">
            <w:pPr>
              <w:pStyle w:val="TableText"/>
              <w:rPr>
                <w:b/>
              </w:rPr>
            </w:pPr>
            <w:r w:rsidRPr="00E701ED">
              <w:rPr>
                <w:b/>
              </w:rPr>
              <w:lastRenderedPageBreak/>
              <w:t>Relevant owner experience</w:t>
            </w:r>
          </w:p>
        </w:tc>
        <w:tc>
          <w:tcPr>
            <w:tcW w:w="7800" w:type="dxa"/>
          </w:tcPr>
          <w:p w14:paraId="78531409" w14:textId="77777777" w:rsidR="00E0003A" w:rsidRPr="00E701ED" w:rsidRDefault="00E0003A" w:rsidP="00246D67">
            <w:pPr>
              <w:pStyle w:val="TableText"/>
              <w:rPr>
                <w:iCs/>
              </w:rPr>
            </w:pPr>
            <w:r w:rsidRPr="00E701ED">
              <w:rPr>
                <w:iCs/>
              </w:rPr>
              <w:t>Briefly outline your experience and/or years in the industry and any major achievements/awards.</w:t>
            </w:r>
          </w:p>
          <w:p w14:paraId="7853140A" w14:textId="77777777" w:rsidR="00E0003A" w:rsidRPr="00E701ED" w:rsidRDefault="00E0003A" w:rsidP="00246D67">
            <w:pPr>
              <w:pStyle w:val="TableText"/>
            </w:pPr>
            <w:r w:rsidRPr="00E701ED">
              <w:t>Keep this brief and try to include only your relevant experience and main achievements. You will have an opportunity to go into more detail under the Management &amp; ownership section.</w:t>
            </w:r>
          </w:p>
        </w:tc>
        <w:tc>
          <w:tcPr>
            <w:tcW w:w="3600" w:type="dxa"/>
          </w:tcPr>
          <w:p w14:paraId="7853140B" w14:textId="7B5CCAF0" w:rsidR="00E0003A" w:rsidRPr="00E701ED" w:rsidRDefault="00E0003A" w:rsidP="00B153E4">
            <w:pPr>
              <w:pStyle w:val="TableText"/>
            </w:pPr>
            <w:r w:rsidRPr="00E701ED">
              <w:t xml:space="preserve">Visit our </w:t>
            </w:r>
            <w:hyperlink r:id="rId31" w:history="1">
              <w:r w:rsidR="00B153E4" w:rsidRPr="00B153E4">
                <w:rPr>
                  <w:rStyle w:val="Hyperlink"/>
                </w:rPr>
                <w:t>Prepare yourself for business</w:t>
              </w:r>
            </w:hyperlink>
            <w:r w:rsidRPr="00E701ED">
              <w:t xml:space="preserve"> page.</w:t>
            </w:r>
          </w:p>
        </w:tc>
      </w:tr>
      <w:tr w:rsidR="00E0003A" w:rsidRPr="00E701ED" w14:paraId="78531410" w14:textId="77777777" w:rsidTr="00246D67">
        <w:trPr>
          <w:cantSplit/>
        </w:trPr>
        <w:tc>
          <w:tcPr>
            <w:tcW w:w="3113" w:type="dxa"/>
          </w:tcPr>
          <w:p w14:paraId="7853140D" w14:textId="77777777" w:rsidR="00E0003A" w:rsidRPr="00E701ED" w:rsidRDefault="00E0003A" w:rsidP="00246D67">
            <w:pPr>
              <w:pStyle w:val="TableText"/>
              <w:rPr>
                <w:b/>
              </w:rPr>
            </w:pPr>
            <w:r w:rsidRPr="00E701ED">
              <w:rPr>
                <w:b/>
              </w:rPr>
              <w:t>Products/services</w:t>
            </w:r>
          </w:p>
        </w:tc>
        <w:tc>
          <w:tcPr>
            <w:tcW w:w="7800" w:type="dxa"/>
          </w:tcPr>
          <w:p w14:paraId="7853140E" w14:textId="77777777" w:rsidR="00E0003A" w:rsidRPr="00E701ED" w:rsidRDefault="00E0003A" w:rsidP="00246D67">
            <w:pPr>
              <w:pStyle w:val="TableText"/>
            </w:pPr>
            <w:r w:rsidRPr="00E701ED">
              <w:rPr>
                <w:iCs/>
              </w:rPr>
              <w:t xml:space="preserve">What products/services are you selling? </w:t>
            </w:r>
            <w:r w:rsidRPr="00E701ED">
              <w:t xml:space="preserve">What is the anticipated demand for your products/services? </w:t>
            </w:r>
            <w:r w:rsidRPr="00E701ED">
              <w:rPr>
                <w:iCs/>
              </w:rPr>
              <w:t>These answers should briefly summarise your answers under the main products/services section.</w:t>
            </w:r>
          </w:p>
        </w:tc>
        <w:tc>
          <w:tcPr>
            <w:tcW w:w="3600" w:type="dxa"/>
          </w:tcPr>
          <w:p w14:paraId="7853140F" w14:textId="77777777" w:rsidR="00E0003A" w:rsidRPr="00E701ED" w:rsidRDefault="00246D67" w:rsidP="00246D67">
            <w:pPr>
              <w:pStyle w:val="TableText"/>
            </w:pPr>
            <w:r w:rsidRPr="00E701ED">
              <w:t>—</w:t>
            </w:r>
          </w:p>
        </w:tc>
      </w:tr>
    </w:tbl>
    <w:p w14:paraId="78531411" w14:textId="77777777" w:rsidR="00246D67" w:rsidRPr="00E701ED" w:rsidRDefault="00246D67" w:rsidP="00246D67">
      <w:pPr>
        <w:pStyle w:val="TableCaption"/>
      </w:pPr>
      <w:r w:rsidRPr="00E701ED">
        <w:t>The Market</w:t>
      </w:r>
    </w:p>
    <w:tbl>
      <w:tblPr>
        <w:tblStyle w:val="TableGrid"/>
        <w:tblW w:w="5000" w:type="pct"/>
        <w:tblLayout w:type="fixed"/>
        <w:tblLook w:val="0000" w:firstRow="0" w:lastRow="0" w:firstColumn="0" w:lastColumn="0" w:noHBand="0" w:noVBand="0"/>
        <w:tblDescription w:val="A table with explanations and more information references (hyperlinks) for the fields: Target market and Marketing strategy."/>
      </w:tblPr>
      <w:tblGrid>
        <w:gridCol w:w="3004"/>
        <w:gridCol w:w="7515"/>
        <w:gridCol w:w="3473"/>
      </w:tblGrid>
      <w:tr w:rsidR="00246D67" w:rsidRPr="00E701ED" w14:paraId="78531415" w14:textId="77777777" w:rsidTr="00246D67">
        <w:trPr>
          <w:cantSplit/>
          <w:tblHeader/>
        </w:trPr>
        <w:tc>
          <w:tcPr>
            <w:tcW w:w="3113" w:type="dxa"/>
          </w:tcPr>
          <w:p w14:paraId="78531412" w14:textId="77777777" w:rsidR="00246D67" w:rsidRPr="00E701ED" w:rsidRDefault="00246D67" w:rsidP="00246D67">
            <w:pPr>
              <w:pStyle w:val="TableHeading"/>
            </w:pPr>
            <w:r w:rsidRPr="00E701ED">
              <w:t>Question</w:t>
            </w:r>
          </w:p>
        </w:tc>
        <w:tc>
          <w:tcPr>
            <w:tcW w:w="7800" w:type="dxa"/>
          </w:tcPr>
          <w:p w14:paraId="78531413" w14:textId="77777777" w:rsidR="00246D67" w:rsidRPr="00E701ED" w:rsidRDefault="00246D67" w:rsidP="00246D67">
            <w:pPr>
              <w:pStyle w:val="TableHeading"/>
            </w:pPr>
            <w:r w:rsidRPr="00E701ED">
              <w:t>Explanation</w:t>
            </w:r>
          </w:p>
        </w:tc>
        <w:tc>
          <w:tcPr>
            <w:tcW w:w="3600" w:type="dxa"/>
          </w:tcPr>
          <w:p w14:paraId="78531414" w14:textId="77777777" w:rsidR="00246D67" w:rsidRPr="00E701ED" w:rsidRDefault="00246D67" w:rsidP="00246D67">
            <w:pPr>
              <w:pStyle w:val="TableHeading"/>
            </w:pPr>
            <w:r w:rsidRPr="00E701ED">
              <w:t>More information</w:t>
            </w:r>
          </w:p>
        </w:tc>
      </w:tr>
      <w:tr w:rsidR="00246D67" w:rsidRPr="00E701ED" w14:paraId="7853141A" w14:textId="77777777" w:rsidTr="00246D67">
        <w:trPr>
          <w:cantSplit/>
        </w:trPr>
        <w:tc>
          <w:tcPr>
            <w:tcW w:w="3113" w:type="dxa"/>
          </w:tcPr>
          <w:p w14:paraId="78531416" w14:textId="77777777" w:rsidR="00246D67" w:rsidRPr="00E701ED" w:rsidRDefault="00246D67" w:rsidP="00246D67">
            <w:pPr>
              <w:pStyle w:val="TableText"/>
              <w:rPr>
                <w:b/>
              </w:rPr>
            </w:pPr>
            <w:r w:rsidRPr="00E701ED">
              <w:rPr>
                <w:b/>
              </w:rPr>
              <w:t>Target market</w:t>
            </w:r>
          </w:p>
        </w:tc>
        <w:tc>
          <w:tcPr>
            <w:tcW w:w="7800" w:type="dxa"/>
          </w:tcPr>
          <w:p w14:paraId="78531417" w14:textId="77777777" w:rsidR="00246D67" w:rsidRPr="00E701ED" w:rsidRDefault="00246D67" w:rsidP="00246D67">
            <w:pPr>
              <w:pStyle w:val="TableText"/>
            </w:pPr>
            <w:r w:rsidRPr="00E701ED">
              <w:t>Who are you selling to? Why would they buy your products/services over others?</w:t>
            </w:r>
          </w:p>
          <w:p w14:paraId="78531418" w14:textId="77777777" w:rsidR="00246D67" w:rsidRPr="00E701ED" w:rsidRDefault="00246D67" w:rsidP="00246D67">
            <w:pPr>
              <w:pStyle w:val="TableText"/>
            </w:pPr>
            <w:r w:rsidRPr="00E701ED">
              <w:rPr>
                <w:iCs/>
              </w:rPr>
              <w:t>This answer should briefly summarise your answers under the main Market section.</w:t>
            </w:r>
          </w:p>
        </w:tc>
        <w:tc>
          <w:tcPr>
            <w:tcW w:w="3600" w:type="dxa"/>
          </w:tcPr>
          <w:p w14:paraId="78531419" w14:textId="412DC875" w:rsidR="00246D67" w:rsidRPr="00E701ED" w:rsidRDefault="00246D67" w:rsidP="00246D67">
            <w:pPr>
              <w:pStyle w:val="TableText"/>
            </w:pPr>
            <w:r w:rsidRPr="00E701ED">
              <w:t xml:space="preserve">Visit our </w:t>
            </w:r>
            <w:hyperlink r:id="rId32" w:history="1">
              <w:r w:rsidRPr="00E701ED">
                <w:rPr>
                  <w:rStyle w:val="Hyperlink"/>
                </w:rPr>
                <w:t>Researching your market</w:t>
              </w:r>
            </w:hyperlink>
            <w:r w:rsidRPr="00E701ED">
              <w:t xml:space="preserve"> page.</w:t>
            </w:r>
          </w:p>
        </w:tc>
      </w:tr>
      <w:tr w:rsidR="00246D67" w:rsidRPr="00E701ED" w14:paraId="7853141F" w14:textId="77777777" w:rsidTr="00246D67">
        <w:trPr>
          <w:cantSplit/>
        </w:trPr>
        <w:tc>
          <w:tcPr>
            <w:tcW w:w="3113" w:type="dxa"/>
          </w:tcPr>
          <w:p w14:paraId="7853141B" w14:textId="77777777" w:rsidR="00246D67" w:rsidRPr="00E701ED" w:rsidRDefault="00246D67" w:rsidP="00246D67">
            <w:pPr>
              <w:pStyle w:val="TableText"/>
              <w:rPr>
                <w:b/>
              </w:rPr>
            </w:pPr>
            <w:r w:rsidRPr="00E701ED">
              <w:rPr>
                <w:b/>
              </w:rPr>
              <w:t>Marketing strategy</w:t>
            </w:r>
          </w:p>
        </w:tc>
        <w:tc>
          <w:tcPr>
            <w:tcW w:w="7800" w:type="dxa"/>
          </w:tcPr>
          <w:p w14:paraId="7853141C" w14:textId="77777777" w:rsidR="00246D67" w:rsidRPr="00E701ED" w:rsidRDefault="00246D67" w:rsidP="00246D67">
            <w:pPr>
              <w:pStyle w:val="TableText"/>
            </w:pPr>
            <w:r w:rsidRPr="00E701ED">
              <w:t>How do you plan to enter the market? How do you intend to attract customers? How and why will this work?</w:t>
            </w:r>
          </w:p>
          <w:p w14:paraId="7853141D" w14:textId="77777777" w:rsidR="00246D67" w:rsidRPr="00E701ED" w:rsidRDefault="00246D67" w:rsidP="00246D67">
            <w:pPr>
              <w:pStyle w:val="TableText"/>
            </w:pPr>
            <w:r w:rsidRPr="00E701ED">
              <w:rPr>
                <w:iCs/>
              </w:rPr>
              <w:t>This answer should briefly summarise your answers under the main Market section.</w:t>
            </w:r>
          </w:p>
        </w:tc>
        <w:tc>
          <w:tcPr>
            <w:tcW w:w="3600" w:type="dxa"/>
          </w:tcPr>
          <w:p w14:paraId="7853141E" w14:textId="0F1DD294" w:rsidR="00246D67" w:rsidRPr="00E701ED" w:rsidRDefault="00246D67" w:rsidP="00246D67">
            <w:pPr>
              <w:pStyle w:val="TableText"/>
            </w:pPr>
            <w:r w:rsidRPr="00E701ED">
              <w:t xml:space="preserve">Visit our </w:t>
            </w:r>
            <w:hyperlink r:id="rId33" w:history="1">
              <w:r w:rsidR="00643714">
                <w:rPr>
                  <w:rStyle w:val="Hyperlink"/>
                </w:rPr>
                <w:t>Marketing</w:t>
              </w:r>
            </w:hyperlink>
            <w:r w:rsidR="00643714">
              <w:t xml:space="preserve"> topic</w:t>
            </w:r>
            <w:r w:rsidRPr="00E701ED">
              <w:t>.</w:t>
            </w:r>
          </w:p>
        </w:tc>
      </w:tr>
    </w:tbl>
    <w:p w14:paraId="78531420" w14:textId="77777777" w:rsidR="00246D67" w:rsidRPr="00E701ED" w:rsidRDefault="00246D67" w:rsidP="00246D67">
      <w:pPr>
        <w:pStyle w:val="TableCaption"/>
      </w:pPr>
      <w:r w:rsidRPr="00E701ED">
        <w:t>The Future</w:t>
      </w:r>
    </w:p>
    <w:tbl>
      <w:tblPr>
        <w:tblStyle w:val="TableGrid"/>
        <w:tblW w:w="5000" w:type="pct"/>
        <w:tblLayout w:type="fixed"/>
        <w:tblLook w:val="0000" w:firstRow="0" w:lastRow="0" w:firstColumn="0" w:lastColumn="0" w:noHBand="0" w:noVBand="0"/>
        <w:tblDescription w:val="A table with explanations and more information references (hyperlinks) for the &quot;fields&quot;: Vision statement and Goals/objectives."/>
      </w:tblPr>
      <w:tblGrid>
        <w:gridCol w:w="3004"/>
        <w:gridCol w:w="7515"/>
        <w:gridCol w:w="3473"/>
      </w:tblGrid>
      <w:tr w:rsidR="00246D67" w:rsidRPr="00E701ED" w14:paraId="78531424" w14:textId="77777777" w:rsidTr="00C44326">
        <w:trPr>
          <w:cantSplit/>
          <w:tblHeader/>
        </w:trPr>
        <w:tc>
          <w:tcPr>
            <w:tcW w:w="3113" w:type="dxa"/>
          </w:tcPr>
          <w:p w14:paraId="78531421" w14:textId="77777777" w:rsidR="00246D67" w:rsidRPr="00E701ED" w:rsidRDefault="00246D67" w:rsidP="00C44326">
            <w:pPr>
              <w:pStyle w:val="TableHeading"/>
            </w:pPr>
            <w:r w:rsidRPr="00E701ED">
              <w:t>Question</w:t>
            </w:r>
          </w:p>
        </w:tc>
        <w:tc>
          <w:tcPr>
            <w:tcW w:w="7800" w:type="dxa"/>
          </w:tcPr>
          <w:p w14:paraId="78531422" w14:textId="77777777" w:rsidR="00246D67" w:rsidRPr="00E701ED" w:rsidRDefault="00246D67" w:rsidP="00C44326">
            <w:pPr>
              <w:pStyle w:val="TableHeading"/>
            </w:pPr>
            <w:r w:rsidRPr="00E701ED">
              <w:t>Explanation</w:t>
            </w:r>
          </w:p>
        </w:tc>
        <w:tc>
          <w:tcPr>
            <w:tcW w:w="3600" w:type="dxa"/>
          </w:tcPr>
          <w:p w14:paraId="78531423" w14:textId="77777777" w:rsidR="00246D67" w:rsidRPr="00E701ED" w:rsidRDefault="00246D67" w:rsidP="00C44326">
            <w:pPr>
              <w:pStyle w:val="TableHeading"/>
            </w:pPr>
            <w:r w:rsidRPr="00E701ED">
              <w:t>More information</w:t>
            </w:r>
          </w:p>
        </w:tc>
      </w:tr>
      <w:tr w:rsidR="00246D67" w:rsidRPr="00E701ED" w14:paraId="78531428" w14:textId="77777777" w:rsidTr="00C44326">
        <w:trPr>
          <w:cantSplit/>
        </w:trPr>
        <w:tc>
          <w:tcPr>
            <w:tcW w:w="3113" w:type="dxa"/>
          </w:tcPr>
          <w:p w14:paraId="78531425" w14:textId="77777777" w:rsidR="00246D67" w:rsidRPr="00E701ED" w:rsidRDefault="00246D67" w:rsidP="00C44326">
            <w:pPr>
              <w:pStyle w:val="TableText"/>
              <w:rPr>
                <w:b/>
              </w:rPr>
            </w:pPr>
            <w:r w:rsidRPr="00E701ED">
              <w:rPr>
                <w:b/>
              </w:rPr>
              <w:t>Vision statement</w:t>
            </w:r>
          </w:p>
        </w:tc>
        <w:tc>
          <w:tcPr>
            <w:tcW w:w="7800" w:type="dxa"/>
          </w:tcPr>
          <w:p w14:paraId="78531426" w14:textId="77777777" w:rsidR="00246D67" w:rsidRPr="00E701ED" w:rsidRDefault="00246D67" w:rsidP="00C44326">
            <w:pPr>
              <w:pStyle w:val="TableText"/>
              <w:rPr>
                <w:iCs/>
              </w:rPr>
            </w:pPr>
            <w:r w:rsidRPr="00E701ED">
              <w:rPr>
                <w:iCs/>
              </w:rPr>
              <w:t>The vision statement briefly outlines your future plan for the business. It should state clearly what your overall goals for the business are.</w:t>
            </w:r>
          </w:p>
        </w:tc>
        <w:tc>
          <w:tcPr>
            <w:tcW w:w="3600" w:type="dxa"/>
          </w:tcPr>
          <w:p w14:paraId="78531427" w14:textId="77777777" w:rsidR="00246D67" w:rsidRPr="00E701ED" w:rsidRDefault="00C44326" w:rsidP="00C44326">
            <w:pPr>
              <w:pStyle w:val="TableText"/>
            </w:pPr>
            <w:r w:rsidRPr="00E701ED">
              <w:t>—</w:t>
            </w:r>
          </w:p>
        </w:tc>
      </w:tr>
      <w:tr w:rsidR="00246D67" w:rsidRPr="00E701ED" w14:paraId="7853142C" w14:textId="77777777" w:rsidTr="00C44326">
        <w:trPr>
          <w:cantSplit/>
        </w:trPr>
        <w:tc>
          <w:tcPr>
            <w:tcW w:w="3113" w:type="dxa"/>
          </w:tcPr>
          <w:p w14:paraId="78531429" w14:textId="77777777" w:rsidR="00246D67" w:rsidRPr="00E701ED" w:rsidRDefault="00246D67" w:rsidP="00C44326">
            <w:pPr>
              <w:pStyle w:val="TableText"/>
              <w:rPr>
                <w:b/>
              </w:rPr>
            </w:pPr>
            <w:r w:rsidRPr="00E701ED">
              <w:rPr>
                <w:b/>
              </w:rPr>
              <w:lastRenderedPageBreak/>
              <w:t>Goals/objectives</w:t>
            </w:r>
          </w:p>
        </w:tc>
        <w:tc>
          <w:tcPr>
            <w:tcW w:w="7800" w:type="dxa"/>
          </w:tcPr>
          <w:p w14:paraId="7853142A" w14:textId="77777777" w:rsidR="00246D67" w:rsidRPr="00E701ED" w:rsidRDefault="00246D67" w:rsidP="00C44326">
            <w:pPr>
              <w:pStyle w:val="TableText"/>
              <w:rPr>
                <w:iCs/>
              </w:rPr>
            </w:pPr>
            <w:r w:rsidRPr="00E701ED">
              <w:rPr>
                <w:iCs/>
              </w:rPr>
              <w:t>What are your short &amp; long term goals? What activities will you undertake to meet them?</w:t>
            </w:r>
          </w:p>
        </w:tc>
        <w:tc>
          <w:tcPr>
            <w:tcW w:w="3600" w:type="dxa"/>
          </w:tcPr>
          <w:p w14:paraId="7853142B" w14:textId="77777777" w:rsidR="00246D67" w:rsidRPr="00E701ED" w:rsidRDefault="00C44326" w:rsidP="00C44326">
            <w:pPr>
              <w:pStyle w:val="TableText"/>
            </w:pPr>
            <w:r w:rsidRPr="00E701ED">
              <w:t>—</w:t>
            </w:r>
          </w:p>
        </w:tc>
      </w:tr>
    </w:tbl>
    <w:p w14:paraId="7853142D" w14:textId="77777777" w:rsidR="00246D67" w:rsidRPr="00E701ED" w:rsidRDefault="00246D67" w:rsidP="00C44326">
      <w:pPr>
        <w:pStyle w:val="TableCaption"/>
      </w:pPr>
      <w:r w:rsidRPr="00E701ED">
        <w:t>The Finances</w:t>
      </w:r>
    </w:p>
    <w:tbl>
      <w:tblPr>
        <w:tblStyle w:val="TableGrid"/>
        <w:tblW w:w="5000" w:type="pct"/>
        <w:tblLayout w:type="fixed"/>
        <w:tblLook w:val="0000" w:firstRow="0" w:lastRow="0" w:firstColumn="0" w:lastColumn="0" w:noHBand="0" w:noVBand="0"/>
        <w:tblDescription w:val="A table with an explanation and more information references (hyperlinks) regarding the finances."/>
      </w:tblPr>
      <w:tblGrid>
        <w:gridCol w:w="3004"/>
        <w:gridCol w:w="7515"/>
        <w:gridCol w:w="3473"/>
      </w:tblGrid>
      <w:tr w:rsidR="00246D67" w:rsidRPr="00E701ED" w14:paraId="78531431" w14:textId="77777777" w:rsidTr="00C44326">
        <w:trPr>
          <w:cantSplit/>
          <w:tblHeader/>
        </w:trPr>
        <w:tc>
          <w:tcPr>
            <w:tcW w:w="3113" w:type="dxa"/>
          </w:tcPr>
          <w:p w14:paraId="7853142E" w14:textId="77777777" w:rsidR="00246D67" w:rsidRPr="00E701ED" w:rsidRDefault="00246D67" w:rsidP="00C44326">
            <w:pPr>
              <w:pStyle w:val="TableHeading"/>
            </w:pPr>
            <w:r w:rsidRPr="00E701ED">
              <w:t>Question</w:t>
            </w:r>
          </w:p>
        </w:tc>
        <w:tc>
          <w:tcPr>
            <w:tcW w:w="7800" w:type="dxa"/>
          </w:tcPr>
          <w:p w14:paraId="7853142F" w14:textId="77777777" w:rsidR="00246D67" w:rsidRPr="00E701ED" w:rsidRDefault="00246D67" w:rsidP="00C44326">
            <w:pPr>
              <w:pStyle w:val="TableHeading"/>
            </w:pPr>
            <w:r w:rsidRPr="00E701ED">
              <w:t>Explanation</w:t>
            </w:r>
          </w:p>
        </w:tc>
        <w:tc>
          <w:tcPr>
            <w:tcW w:w="3600" w:type="dxa"/>
          </w:tcPr>
          <w:p w14:paraId="78531430" w14:textId="77777777" w:rsidR="00246D67" w:rsidRPr="00E701ED" w:rsidRDefault="00246D67" w:rsidP="00C44326">
            <w:pPr>
              <w:pStyle w:val="TableHeading"/>
            </w:pPr>
            <w:r w:rsidRPr="00E701ED">
              <w:t>More information</w:t>
            </w:r>
          </w:p>
        </w:tc>
      </w:tr>
      <w:tr w:rsidR="00246D67" w:rsidRPr="00E701ED" w14:paraId="78531436" w14:textId="77777777" w:rsidTr="00C44326">
        <w:trPr>
          <w:cantSplit/>
        </w:trPr>
        <w:tc>
          <w:tcPr>
            <w:tcW w:w="3113" w:type="dxa"/>
          </w:tcPr>
          <w:p w14:paraId="78531432" w14:textId="77777777" w:rsidR="00246D67" w:rsidRPr="00E701ED" w:rsidRDefault="00246D67" w:rsidP="00C44326">
            <w:pPr>
              <w:pStyle w:val="TableText"/>
              <w:rPr>
                <w:b/>
              </w:rPr>
            </w:pPr>
            <w:r w:rsidRPr="00E701ED">
              <w:rPr>
                <w:b/>
              </w:rPr>
              <w:t>The finances</w:t>
            </w:r>
          </w:p>
        </w:tc>
        <w:tc>
          <w:tcPr>
            <w:tcW w:w="7800" w:type="dxa"/>
          </w:tcPr>
          <w:p w14:paraId="78531433" w14:textId="77777777" w:rsidR="00246D67" w:rsidRPr="00E701ED" w:rsidRDefault="00246D67" w:rsidP="00C44326">
            <w:pPr>
              <w:pStyle w:val="TableText"/>
            </w:pPr>
            <w:r w:rsidRPr="00E701ED">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p>
          <w:p w14:paraId="78531434" w14:textId="77777777" w:rsidR="00246D67" w:rsidRPr="00E701ED" w:rsidRDefault="00246D67" w:rsidP="00C44326">
            <w:pPr>
              <w:pStyle w:val="TableText"/>
            </w:pPr>
            <w:r w:rsidRPr="00E701ED">
              <w:rPr>
                <w:iCs/>
              </w:rPr>
              <w:t>Your answers can be quite brief in the summary. They should give the reader a quick idea of your current financial position. Where you are heading financially and how much you need to get there. You can provide more detail in the main Finances section.</w:t>
            </w:r>
          </w:p>
        </w:tc>
        <w:tc>
          <w:tcPr>
            <w:tcW w:w="3600" w:type="dxa"/>
          </w:tcPr>
          <w:p w14:paraId="78531435" w14:textId="297D4820" w:rsidR="00246D67" w:rsidRPr="00E701ED" w:rsidRDefault="00246D67" w:rsidP="00CF4C36">
            <w:pPr>
              <w:pStyle w:val="TableText"/>
            </w:pPr>
            <w:r w:rsidRPr="00E701ED">
              <w:t xml:space="preserve">Visit our </w:t>
            </w:r>
            <w:hyperlink r:id="rId34" w:history="1">
              <w:r w:rsidR="00CF4C36">
                <w:rPr>
                  <w:rStyle w:val="Hyperlink"/>
                </w:rPr>
                <w:t>Business finances</w:t>
              </w:r>
            </w:hyperlink>
            <w:r w:rsidRPr="00E701ED">
              <w:t xml:space="preserve"> </w:t>
            </w:r>
            <w:r w:rsidR="00CF4C36">
              <w:t>topic</w:t>
            </w:r>
            <w:r w:rsidRPr="00E701ED">
              <w:t>.</w:t>
            </w:r>
          </w:p>
        </w:tc>
      </w:tr>
    </w:tbl>
    <w:p w14:paraId="78531437" w14:textId="77777777" w:rsidR="00CE7F3B" w:rsidRDefault="00CE7F3B" w:rsidP="00CE7F3B">
      <w:pPr>
        <w:pStyle w:val="Heading3"/>
      </w:pPr>
      <w:bookmarkStart w:id="30" w:name="_Toc297547135"/>
      <w:bookmarkStart w:id="31" w:name="_Toc358018806"/>
    </w:p>
    <w:p w14:paraId="78531438" w14:textId="77777777" w:rsidR="00CE7F3B" w:rsidRDefault="00CE7F3B" w:rsidP="00CE7F3B">
      <w:pPr>
        <w:rPr>
          <w:rFonts w:cs="Arial"/>
          <w:color w:val="262626" w:themeColor="text1" w:themeTint="D9"/>
          <w:sz w:val="30"/>
          <w:szCs w:val="26"/>
        </w:rPr>
      </w:pPr>
      <w:r>
        <w:br w:type="page"/>
      </w:r>
    </w:p>
    <w:p w14:paraId="78531439" w14:textId="77777777" w:rsidR="00E0003A" w:rsidRPr="00E701ED" w:rsidRDefault="00E0003A" w:rsidP="00CE7F3B">
      <w:pPr>
        <w:pStyle w:val="Heading3"/>
      </w:pPr>
      <w:r w:rsidRPr="00E701ED">
        <w:lastRenderedPageBreak/>
        <w:t>The Business</w:t>
      </w:r>
      <w:bookmarkEnd w:id="30"/>
      <w:bookmarkEnd w:id="31"/>
    </w:p>
    <w:p w14:paraId="7853143A" w14:textId="77777777" w:rsidR="00E0003A" w:rsidRPr="00E701ED" w:rsidRDefault="00077DC6" w:rsidP="00077DC6">
      <w:pPr>
        <w:pStyle w:val="TableCaption"/>
      </w:pPr>
      <w:r w:rsidRPr="00E701ED">
        <w:t>Business details</w:t>
      </w:r>
    </w:p>
    <w:tbl>
      <w:tblPr>
        <w:tblStyle w:val="TableGrid"/>
        <w:tblW w:w="5000" w:type="pct"/>
        <w:tblLayout w:type="fixed"/>
        <w:tblLook w:val="0000" w:firstRow="0" w:lastRow="0" w:firstColumn="0" w:lastColumn="0" w:noHBand="0" w:noVBand="0"/>
        <w:tblDescription w:val="A table with explanations (and empty cells labelled 'more information') for the fields: Business purpose, Business size and Operating history."/>
      </w:tblPr>
      <w:tblGrid>
        <w:gridCol w:w="3004"/>
        <w:gridCol w:w="7515"/>
        <w:gridCol w:w="3473"/>
      </w:tblGrid>
      <w:tr w:rsidR="00E0003A" w:rsidRPr="00E701ED" w14:paraId="7853143E" w14:textId="77777777" w:rsidTr="00412CA1">
        <w:trPr>
          <w:cantSplit/>
          <w:tblHeader/>
        </w:trPr>
        <w:tc>
          <w:tcPr>
            <w:tcW w:w="3113" w:type="dxa"/>
          </w:tcPr>
          <w:p w14:paraId="7853143B" w14:textId="77777777" w:rsidR="00E0003A" w:rsidRPr="00E701ED" w:rsidRDefault="00E0003A" w:rsidP="00412CA1">
            <w:pPr>
              <w:pStyle w:val="TableHeading"/>
            </w:pPr>
            <w:r w:rsidRPr="00E701ED">
              <w:t>Question</w:t>
            </w:r>
          </w:p>
        </w:tc>
        <w:tc>
          <w:tcPr>
            <w:tcW w:w="7800" w:type="dxa"/>
          </w:tcPr>
          <w:p w14:paraId="7853143C" w14:textId="77777777" w:rsidR="00E0003A" w:rsidRPr="00E701ED" w:rsidRDefault="00E0003A" w:rsidP="00412CA1">
            <w:pPr>
              <w:pStyle w:val="TableHeading"/>
            </w:pPr>
            <w:r w:rsidRPr="00E701ED">
              <w:t>Explanation</w:t>
            </w:r>
          </w:p>
        </w:tc>
        <w:tc>
          <w:tcPr>
            <w:tcW w:w="3600" w:type="dxa"/>
          </w:tcPr>
          <w:p w14:paraId="7853143D" w14:textId="77777777" w:rsidR="00E0003A" w:rsidRPr="00E701ED" w:rsidRDefault="00E0003A" w:rsidP="00412CA1">
            <w:pPr>
              <w:pStyle w:val="TableHeading"/>
            </w:pPr>
            <w:r w:rsidRPr="00E701ED">
              <w:t>More information</w:t>
            </w:r>
          </w:p>
        </w:tc>
      </w:tr>
      <w:tr w:rsidR="00E0003A" w:rsidRPr="00E701ED" w14:paraId="78531442" w14:textId="77777777" w:rsidTr="00412CA1">
        <w:trPr>
          <w:cantSplit/>
        </w:trPr>
        <w:tc>
          <w:tcPr>
            <w:tcW w:w="3113" w:type="dxa"/>
          </w:tcPr>
          <w:p w14:paraId="7853143F" w14:textId="77777777" w:rsidR="00E0003A" w:rsidRPr="00E701ED" w:rsidRDefault="00E0003A" w:rsidP="00412CA1">
            <w:pPr>
              <w:pStyle w:val="TableText"/>
              <w:rPr>
                <w:b/>
              </w:rPr>
            </w:pPr>
            <w:r w:rsidRPr="00E701ED">
              <w:rPr>
                <w:b/>
              </w:rPr>
              <w:t>Business purpose</w:t>
            </w:r>
          </w:p>
        </w:tc>
        <w:tc>
          <w:tcPr>
            <w:tcW w:w="7800" w:type="dxa"/>
          </w:tcPr>
          <w:p w14:paraId="78531440" w14:textId="77777777" w:rsidR="00E0003A" w:rsidRPr="00E701ED" w:rsidRDefault="00E0003A" w:rsidP="00412CA1">
            <w:pPr>
              <w:pStyle w:val="TableText"/>
              <w:rPr>
                <w:iCs/>
              </w:rPr>
            </w:pPr>
            <w:r w:rsidRPr="00E701ED">
              <w:t xml:space="preserve">What is the main business purpose? What does it sell? </w:t>
            </w:r>
          </w:p>
        </w:tc>
        <w:tc>
          <w:tcPr>
            <w:tcW w:w="3600" w:type="dxa"/>
          </w:tcPr>
          <w:p w14:paraId="78531441" w14:textId="77777777" w:rsidR="00E0003A" w:rsidRPr="00E701ED" w:rsidRDefault="00412CA1" w:rsidP="00412CA1">
            <w:pPr>
              <w:pStyle w:val="TableText"/>
            </w:pPr>
            <w:r w:rsidRPr="00E701ED">
              <w:t>—</w:t>
            </w:r>
          </w:p>
        </w:tc>
      </w:tr>
      <w:tr w:rsidR="00E0003A" w:rsidRPr="00E701ED" w14:paraId="78531446" w14:textId="77777777" w:rsidTr="00412CA1">
        <w:trPr>
          <w:cantSplit/>
        </w:trPr>
        <w:tc>
          <w:tcPr>
            <w:tcW w:w="3113" w:type="dxa"/>
          </w:tcPr>
          <w:p w14:paraId="78531443" w14:textId="77777777" w:rsidR="00E0003A" w:rsidRPr="00E701ED" w:rsidRDefault="00E0003A" w:rsidP="00412CA1">
            <w:pPr>
              <w:pStyle w:val="TableText"/>
              <w:rPr>
                <w:b/>
              </w:rPr>
            </w:pPr>
            <w:r w:rsidRPr="00E701ED">
              <w:rPr>
                <w:b/>
              </w:rPr>
              <w:t>Business size</w:t>
            </w:r>
          </w:p>
        </w:tc>
        <w:tc>
          <w:tcPr>
            <w:tcW w:w="7800" w:type="dxa"/>
          </w:tcPr>
          <w:p w14:paraId="78531444" w14:textId="77777777" w:rsidR="00E0003A" w:rsidRPr="00E701ED" w:rsidRDefault="00E0003A" w:rsidP="00412CA1">
            <w:pPr>
              <w:pStyle w:val="TableText"/>
              <w:rPr>
                <w:iCs/>
              </w:rPr>
            </w:pPr>
            <w:r w:rsidRPr="00E701ED">
              <w:rPr>
                <w:iCs/>
              </w:rPr>
              <w:t>Number of employees? Estimated/actual annual turnover?</w:t>
            </w:r>
          </w:p>
        </w:tc>
        <w:tc>
          <w:tcPr>
            <w:tcW w:w="3600" w:type="dxa"/>
          </w:tcPr>
          <w:p w14:paraId="78531445" w14:textId="77777777" w:rsidR="00E0003A" w:rsidRPr="00E701ED" w:rsidRDefault="00412CA1" w:rsidP="00412CA1">
            <w:pPr>
              <w:pStyle w:val="TableText"/>
            </w:pPr>
            <w:r w:rsidRPr="00E701ED">
              <w:t>—</w:t>
            </w:r>
          </w:p>
        </w:tc>
      </w:tr>
      <w:tr w:rsidR="00E0003A" w:rsidRPr="00E701ED" w14:paraId="7853144A" w14:textId="77777777" w:rsidTr="00412CA1">
        <w:trPr>
          <w:cantSplit/>
        </w:trPr>
        <w:tc>
          <w:tcPr>
            <w:tcW w:w="3113" w:type="dxa"/>
          </w:tcPr>
          <w:p w14:paraId="78531447" w14:textId="77777777" w:rsidR="00E0003A" w:rsidRPr="00E701ED" w:rsidRDefault="00E0003A" w:rsidP="00412CA1">
            <w:pPr>
              <w:pStyle w:val="TableText"/>
              <w:rPr>
                <w:b/>
              </w:rPr>
            </w:pPr>
            <w:r w:rsidRPr="00E701ED">
              <w:rPr>
                <w:b/>
              </w:rPr>
              <w:t>Operating history</w:t>
            </w:r>
          </w:p>
        </w:tc>
        <w:tc>
          <w:tcPr>
            <w:tcW w:w="7800" w:type="dxa"/>
          </w:tcPr>
          <w:p w14:paraId="78531448" w14:textId="77777777" w:rsidR="00E0003A" w:rsidRPr="00E701ED" w:rsidRDefault="00E0003A" w:rsidP="00412CA1">
            <w:pPr>
              <w:pStyle w:val="TableText"/>
              <w:rPr>
                <w:iCs/>
              </w:rPr>
            </w:pPr>
            <w:r w:rsidRPr="00E701ED">
              <w:t>What is the business background? How long has the business been operating? What is your progress to date?</w:t>
            </w:r>
          </w:p>
        </w:tc>
        <w:tc>
          <w:tcPr>
            <w:tcW w:w="3600" w:type="dxa"/>
          </w:tcPr>
          <w:p w14:paraId="78531449" w14:textId="77777777" w:rsidR="00E0003A" w:rsidRPr="00E701ED" w:rsidRDefault="00412CA1" w:rsidP="00412CA1">
            <w:pPr>
              <w:pStyle w:val="TableText"/>
            </w:pPr>
            <w:r w:rsidRPr="00E701ED">
              <w:t>—</w:t>
            </w:r>
          </w:p>
        </w:tc>
      </w:tr>
    </w:tbl>
    <w:p w14:paraId="7853144B" w14:textId="77777777" w:rsidR="00077DC6" w:rsidRPr="00E701ED" w:rsidRDefault="00077DC6" w:rsidP="00412CA1">
      <w:pPr>
        <w:pStyle w:val="TableCaption"/>
      </w:pPr>
      <w:r w:rsidRPr="00E701ED">
        <w:t>Registration details</w:t>
      </w:r>
    </w:p>
    <w:tbl>
      <w:tblPr>
        <w:tblStyle w:val="TableGrid"/>
        <w:tblW w:w="5000" w:type="pct"/>
        <w:tblLayout w:type="fixed"/>
        <w:tblLook w:val="0000" w:firstRow="0" w:lastRow="0" w:firstColumn="0" w:lastColumn="0" w:noHBand="0" w:noVBand="0"/>
        <w:tblDescription w:val="A table with explanations and more information references (hyperlinks) for the fields: Business name, Trading name(s), Date registered, Location(s) registered, Business structure, ABN, ACN, GST, Domain names and Licences &amp; permits."/>
      </w:tblPr>
      <w:tblGrid>
        <w:gridCol w:w="3004"/>
        <w:gridCol w:w="7515"/>
        <w:gridCol w:w="3473"/>
      </w:tblGrid>
      <w:tr w:rsidR="00077DC6" w:rsidRPr="00E701ED" w14:paraId="7853144F" w14:textId="77777777" w:rsidTr="00412CA1">
        <w:trPr>
          <w:cantSplit/>
          <w:tblHeader/>
        </w:trPr>
        <w:tc>
          <w:tcPr>
            <w:tcW w:w="3113" w:type="dxa"/>
          </w:tcPr>
          <w:p w14:paraId="7853144C" w14:textId="77777777" w:rsidR="00077DC6" w:rsidRPr="00E701ED" w:rsidRDefault="00077DC6" w:rsidP="00412CA1">
            <w:pPr>
              <w:pStyle w:val="TableHeading"/>
            </w:pPr>
            <w:r w:rsidRPr="00E701ED">
              <w:t>Question</w:t>
            </w:r>
          </w:p>
        </w:tc>
        <w:tc>
          <w:tcPr>
            <w:tcW w:w="7800" w:type="dxa"/>
          </w:tcPr>
          <w:p w14:paraId="7853144D" w14:textId="77777777" w:rsidR="00077DC6" w:rsidRPr="00E701ED" w:rsidRDefault="00077DC6" w:rsidP="00412CA1">
            <w:pPr>
              <w:pStyle w:val="TableHeading"/>
            </w:pPr>
            <w:r w:rsidRPr="00E701ED">
              <w:t>Explanation</w:t>
            </w:r>
          </w:p>
        </w:tc>
        <w:tc>
          <w:tcPr>
            <w:tcW w:w="3600" w:type="dxa"/>
          </w:tcPr>
          <w:p w14:paraId="7853144E" w14:textId="77777777" w:rsidR="00077DC6" w:rsidRPr="00E701ED" w:rsidRDefault="00077DC6" w:rsidP="00412CA1">
            <w:pPr>
              <w:pStyle w:val="TableHeading"/>
            </w:pPr>
            <w:r w:rsidRPr="00E701ED">
              <w:t>More information</w:t>
            </w:r>
          </w:p>
        </w:tc>
      </w:tr>
      <w:tr w:rsidR="00077DC6" w:rsidRPr="00E701ED" w14:paraId="78531453" w14:textId="77777777" w:rsidTr="00412CA1">
        <w:trPr>
          <w:cantSplit/>
        </w:trPr>
        <w:tc>
          <w:tcPr>
            <w:tcW w:w="3113" w:type="dxa"/>
          </w:tcPr>
          <w:p w14:paraId="78531450" w14:textId="77777777" w:rsidR="00077DC6" w:rsidRPr="00E701ED" w:rsidRDefault="00077DC6" w:rsidP="00412CA1">
            <w:pPr>
              <w:pStyle w:val="TableText"/>
              <w:rPr>
                <w:b/>
              </w:rPr>
            </w:pPr>
            <w:r w:rsidRPr="00E701ED">
              <w:rPr>
                <w:b/>
              </w:rPr>
              <w:t>Business name</w:t>
            </w:r>
          </w:p>
        </w:tc>
        <w:tc>
          <w:tcPr>
            <w:tcW w:w="7800" w:type="dxa"/>
          </w:tcPr>
          <w:p w14:paraId="78531451" w14:textId="77777777" w:rsidR="00077DC6" w:rsidRPr="00E701ED" w:rsidRDefault="00077DC6" w:rsidP="00412CA1">
            <w:pPr>
              <w:pStyle w:val="TableText"/>
            </w:pPr>
            <w:r w:rsidRPr="00E701ED">
              <w:t>Enter your business name as registered in your state/territory. If you have not registered your business name, add your proposed business name</w:t>
            </w:r>
          </w:p>
        </w:tc>
        <w:tc>
          <w:tcPr>
            <w:tcW w:w="3600" w:type="dxa"/>
          </w:tcPr>
          <w:p w14:paraId="78531452" w14:textId="32DA2F3A" w:rsidR="00077DC6" w:rsidRPr="00E701ED" w:rsidRDefault="00077DC6" w:rsidP="00412CA1">
            <w:pPr>
              <w:pStyle w:val="TableText"/>
            </w:pPr>
            <w:r w:rsidRPr="00E701ED">
              <w:t xml:space="preserve">Visit our </w:t>
            </w:r>
            <w:hyperlink r:id="rId35" w:history="1">
              <w:r w:rsidRPr="00E701ED">
                <w:rPr>
                  <w:rStyle w:val="Hyperlink"/>
                </w:rPr>
                <w:t>Register your business name</w:t>
              </w:r>
            </w:hyperlink>
            <w:r w:rsidRPr="00E701ED">
              <w:t xml:space="preserve"> page.</w:t>
            </w:r>
          </w:p>
        </w:tc>
      </w:tr>
      <w:tr w:rsidR="00077DC6" w:rsidRPr="00E701ED" w14:paraId="78531457" w14:textId="77777777" w:rsidTr="00412CA1">
        <w:trPr>
          <w:cantSplit/>
        </w:trPr>
        <w:tc>
          <w:tcPr>
            <w:tcW w:w="3113" w:type="dxa"/>
          </w:tcPr>
          <w:p w14:paraId="78531454" w14:textId="77777777" w:rsidR="00077DC6" w:rsidRPr="00E701ED" w:rsidRDefault="00077DC6" w:rsidP="00412CA1">
            <w:pPr>
              <w:pStyle w:val="TableText"/>
              <w:rPr>
                <w:b/>
              </w:rPr>
            </w:pPr>
            <w:r w:rsidRPr="00E701ED">
              <w:rPr>
                <w:b/>
              </w:rPr>
              <w:t>Trading name(s)</w:t>
            </w:r>
          </w:p>
        </w:tc>
        <w:tc>
          <w:tcPr>
            <w:tcW w:w="7800" w:type="dxa"/>
          </w:tcPr>
          <w:p w14:paraId="78531455" w14:textId="77777777" w:rsidR="00077DC6" w:rsidRPr="00E701ED" w:rsidRDefault="00077DC6" w:rsidP="00412CA1">
            <w:pPr>
              <w:pStyle w:val="TableText"/>
              <w:rPr>
                <w:iCs/>
              </w:rPr>
            </w:pPr>
            <w:r w:rsidRPr="00E701ED">
              <w:rPr>
                <w:iCs/>
              </w:rPr>
              <w:t>Enter your registered trading name or names. Your trading name is the name you will use to trade under. It is the name that appears on your marketing and advertising material. If you have multiple trading names, list them and explain the purpose of each name.</w:t>
            </w:r>
          </w:p>
        </w:tc>
        <w:tc>
          <w:tcPr>
            <w:tcW w:w="3600" w:type="dxa"/>
          </w:tcPr>
          <w:p w14:paraId="78531456" w14:textId="37DE921F" w:rsidR="00077DC6" w:rsidRPr="00E701ED" w:rsidRDefault="00077DC6" w:rsidP="00412CA1">
            <w:pPr>
              <w:pStyle w:val="TableText"/>
            </w:pPr>
            <w:r w:rsidRPr="00E701ED">
              <w:t xml:space="preserve">Visit our </w:t>
            </w:r>
            <w:hyperlink r:id="rId36" w:history="1">
              <w:r w:rsidR="009C7374">
                <w:rPr>
                  <w:rStyle w:val="Hyperlink"/>
                </w:rPr>
                <w:t>How to choose a business name</w:t>
              </w:r>
            </w:hyperlink>
            <w:r w:rsidRPr="00E701ED">
              <w:t xml:space="preserve"> page.</w:t>
            </w:r>
          </w:p>
        </w:tc>
      </w:tr>
      <w:tr w:rsidR="00077DC6" w:rsidRPr="00E701ED" w14:paraId="7853145B" w14:textId="77777777" w:rsidTr="00412CA1">
        <w:trPr>
          <w:cantSplit/>
        </w:trPr>
        <w:tc>
          <w:tcPr>
            <w:tcW w:w="3113" w:type="dxa"/>
          </w:tcPr>
          <w:p w14:paraId="78531458" w14:textId="77777777" w:rsidR="00077DC6" w:rsidRPr="00E701ED" w:rsidRDefault="00077DC6" w:rsidP="00412CA1">
            <w:pPr>
              <w:pStyle w:val="TableText"/>
              <w:rPr>
                <w:b/>
              </w:rPr>
            </w:pPr>
            <w:r w:rsidRPr="00E701ED">
              <w:rPr>
                <w:b/>
              </w:rPr>
              <w:t>Date registered</w:t>
            </w:r>
          </w:p>
        </w:tc>
        <w:tc>
          <w:tcPr>
            <w:tcW w:w="7800" w:type="dxa"/>
          </w:tcPr>
          <w:p w14:paraId="78531459" w14:textId="77777777" w:rsidR="00077DC6" w:rsidRPr="00E701ED" w:rsidRDefault="00077DC6" w:rsidP="00412CA1">
            <w:pPr>
              <w:pStyle w:val="TableText"/>
              <w:rPr>
                <w:iCs/>
              </w:rPr>
            </w:pPr>
            <w:r w:rsidRPr="00E701ED">
              <w:rPr>
                <w:iCs/>
              </w:rPr>
              <w:t>The date that appears on your business name registration.</w:t>
            </w:r>
          </w:p>
        </w:tc>
        <w:tc>
          <w:tcPr>
            <w:tcW w:w="3600" w:type="dxa"/>
          </w:tcPr>
          <w:p w14:paraId="7853145A" w14:textId="77777777" w:rsidR="00077DC6" w:rsidRPr="00E701ED" w:rsidRDefault="00412CA1" w:rsidP="00412CA1">
            <w:pPr>
              <w:pStyle w:val="TableText"/>
            </w:pPr>
            <w:r w:rsidRPr="00E701ED">
              <w:t>—</w:t>
            </w:r>
          </w:p>
        </w:tc>
      </w:tr>
      <w:tr w:rsidR="00077DC6" w:rsidRPr="00E701ED" w14:paraId="7853145F" w14:textId="77777777" w:rsidTr="00412CA1">
        <w:trPr>
          <w:cantSplit/>
        </w:trPr>
        <w:tc>
          <w:tcPr>
            <w:tcW w:w="3113" w:type="dxa"/>
          </w:tcPr>
          <w:p w14:paraId="7853145C" w14:textId="77777777" w:rsidR="00077DC6" w:rsidRPr="00E701ED" w:rsidRDefault="00077DC6" w:rsidP="00412CA1">
            <w:pPr>
              <w:pStyle w:val="TableText"/>
              <w:rPr>
                <w:b/>
              </w:rPr>
            </w:pPr>
            <w:r w:rsidRPr="00E701ED">
              <w:rPr>
                <w:b/>
              </w:rPr>
              <w:t>Location(s) registered</w:t>
            </w:r>
          </w:p>
        </w:tc>
        <w:tc>
          <w:tcPr>
            <w:tcW w:w="7800" w:type="dxa"/>
          </w:tcPr>
          <w:p w14:paraId="7853145D" w14:textId="77777777" w:rsidR="00077DC6" w:rsidRPr="00E701ED" w:rsidRDefault="00077DC6" w:rsidP="00412CA1">
            <w:pPr>
              <w:pStyle w:val="TableText"/>
            </w:pPr>
            <w:r w:rsidRPr="00E701ED">
              <w:rPr>
                <w:iCs/>
              </w:rPr>
              <w:t xml:space="preserve">Enter the state(s) you have registered your business name. If your business is located in more than one state, you will need to register your business name in each state. </w:t>
            </w:r>
          </w:p>
        </w:tc>
        <w:tc>
          <w:tcPr>
            <w:tcW w:w="3600" w:type="dxa"/>
          </w:tcPr>
          <w:p w14:paraId="7853145E" w14:textId="60EB9D75" w:rsidR="00077DC6" w:rsidRPr="00E701ED" w:rsidRDefault="009C7374" w:rsidP="00412CA1">
            <w:pPr>
              <w:pStyle w:val="TableText"/>
            </w:pPr>
            <w:r w:rsidRPr="00E701ED">
              <w:t xml:space="preserve">Visit our </w:t>
            </w:r>
            <w:hyperlink r:id="rId37" w:history="1">
              <w:r w:rsidRPr="00E701ED">
                <w:rPr>
                  <w:rStyle w:val="Hyperlink"/>
                </w:rPr>
                <w:t>Register your business name</w:t>
              </w:r>
            </w:hyperlink>
            <w:r w:rsidRPr="00E701ED">
              <w:t xml:space="preserve"> page.</w:t>
            </w:r>
          </w:p>
        </w:tc>
      </w:tr>
      <w:tr w:rsidR="00077DC6" w:rsidRPr="00E701ED" w14:paraId="78531463" w14:textId="77777777" w:rsidTr="00412CA1">
        <w:trPr>
          <w:cantSplit/>
        </w:trPr>
        <w:tc>
          <w:tcPr>
            <w:tcW w:w="3113" w:type="dxa"/>
          </w:tcPr>
          <w:p w14:paraId="78531460" w14:textId="77777777" w:rsidR="00077DC6" w:rsidRPr="00E701ED" w:rsidRDefault="00077DC6" w:rsidP="00412CA1">
            <w:pPr>
              <w:pStyle w:val="TableText"/>
              <w:rPr>
                <w:b/>
              </w:rPr>
            </w:pPr>
            <w:r w:rsidRPr="00E701ED">
              <w:rPr>
                <w:b/>
              </w:rPr>
              <w:t>Business structure</w:t>
            </w:r>
          </w:p>
        </w:tc>
        <w:tc>
          <w:tcPr>
            <w:tcW w:w="7800" w:type="dxa"/>
          </w:tcPr>
          <w:p w14:paraId="78531461" w14:textId="77777777" w:rsidR="00077DC6" w:rsidRPr="00E701ED" w:rsidRDefault="00077DC6" w:rsidP="00412CA1">
            <w:pPr>
              <w:pStyle w:val="TableText"/>
            </w:pPr>
            <w:r w:rsidRPr="00E701ED">
              <w:rPr>
                <w:iCs/>
              </w:rPr>
              <w:t>Is your business a sole trader, partnership, trust or company?</w:t>
            </w:r>
          </w:p>
        </w:tc>
        <w:tc>
          <w:tcPr>
            <w:tcW w:w="3600" w:type="dxa"/>
          </w:tcPr>
          <w:p w14:paraId="78531462" w14:textId="304988D4" w:rsidR="00077DC6" w:rsidRPr="00E701ED" w:rsidRDefault="00077DC6" w:rsidP="00643714">
            <w:pPr>
              <w:pStyle w:val="TableText"/>
            </w:pPr>
            <w:r w:rsidRPr="00E701ED">
              <w:t xml:space="preserve">Visit our </w:t>
            </w:r>
            <w:hyperlink r:id="rId38" w:history="1">
              <w:r w:rsidR="00643714">
                <w:rPr>
                  <w:rStyle w:val="Hyperlink"/>
                </w:rPr>
                <w:t>Business structures</w:t>
              </w:r>
            </w:hyperlink>
            <w:r w:rsidRPr="00E701ED">
              <w:t xml:space="preserve"> </w:t>
            </w:r>
            <w:r w:rsidR="00643714">
              <w:t>topic</w:t>
            </w:r>
            <w:r w:rsidRPr="00E701ED">
              <w:t>.</w:t>
            </w:r>
          </w:p>
        </w:tc>
      </w:tr>
      <w:tr w:rsidR="00077DC6" w:rsidRPr="00E701ED" w14:paraId="78531467" w14:textId="77777777" w:rsidTr="00412CA1">
        <w:trPr>
          <w:cantSplit/>
        </w:trPr>
        <w:tc>
          <w:tcPr>
            <w:tcW w:w="3113" w:type="dxa"/>
          </w:tcPr>
          <w:p w14:paraId="78531464" w14:textId="77777777" w:rsidR="00077DC6" w:rsidRPr="00E701ED" w:rsidRDefault="00077DC6" w:rsidP="00412CA1">
            <w:pPr>
              <w:pStyle w:val="TableText"/>
              <w:rPr>
                <w:b/>
              </w:rPr>
            </w:pPr>
            <w:r w:rsidRPr="00E701ED">
              <w:rPr>
                <w:b/>
              </w:rPr>
              <w:lastRenderedPageBreak/>
              <w:t>ABN</w:t>
            </w:r>
          </w:p>
        </w:tc>
        <w:tc>
          <w:tcPr>
            <w:tcW w:w="7800" w:type="dxa"/>
          </w:tcPr>
          <w:p w14:paraId="78531465" w14:textId="5CCBDBB5" w:rsidR="00077DC6" w:rsidRPr="00E701ED" w:rsidRDefault="00077DC6" w:rsidP="00412CA1">
            <w:pPr>
              <w:pStyle w:val="TableText"/>
            </w:pPr>
            <w:r w:rsidRPr="00E701ED">
              <w:t xml:space="preserve">If you have registered an </w:t>
            </w:r>
            <w:r w:rsidR="00634444">
              <w:t>Australian business number</w:t>
            </w:r>
            <w:r w:rsidRPr="00E701ED">
              <w:t xml:space="preserve"> (ABN), then enter it here.</w:t>
            </w:r>
          </w:p>
        </w:tc>
        <w:tc>
          <w:tcPr>
            <w:tcW w:w="3600" w:type="dxa"/>
          </w:tcPr>
          <w:p w14:paraId="78531466" w14:textId="4D783CB0" w:rsidR="00077DC6" w:rsidRPr="00E701ED" w:rsidRDefault="00077DC6" w:rsidP="00412CA1">
            <w:pPr>
              <w:pStyle w:val="TableText"/>
            </w:pPr>
            <w:r w:rsidRPr="00E701ED">
              <w:t xml:space="preserve">Visit our </w:t>
            </w:r>
            <w:hyperlink r:id="rId39" w:history="1">
              <w:r w:rsidRPr="00E701ED">
                <w:rPr>
                  <w:rStyle w:val="Hyperlink"/>
                </w:rPr>
                <w:t xml:space="preserve">Register for an </w:t>
              </w:r>
              <w:r w:rsidR="00634444">
                <w:rPr>
                  <w:rStyle w:val="Hyperlink"/>
                </w:rPr>
                <w:t>Australian business number</w:t>
              </w:r>
              <w:r w:rsidRPr="00E701ED">
                <w:rPr>
                  <w:rStyle w:val="Hyperlink"/>
                </w:rPr>
                <w:t xml:space="preserve"> (ABN)</w:t>
              </w:r>
            </w:hyperlink>
            <w:r w:rsidRPr="00E701ED">
              <w:t xml:space="preserve"> page.</w:t>
            </w:r>
          </w:p>
        </w:tc>
      </w:tr>
      <w:tr w:rsidR="00077DC6" w:rsidRPr="00E701ED" w14:paraId="7853146B" w14:textId="77777777" w:rsidTr="00412CA1">
        <w:trPr>
          <w:cantSplit/>
        </w:trPr>
        <w:tc>
          <w:tcPr>
            <w:tcW w:w="3113" w:type="dxa"/>
          </w:tcPr>
          <w:p w14:paraId="78531468" w14:textId="77777777" w:rsidR="00077DC6" w:rsidRPr="00E701ED" w:rsidRDefault="00077DC6" w:rsidP="00412CA1">
            <w:pPr>
              <w:pStyle w:val="TableText"/>
              <w:rPr>
                <w:b/>
              </w:rPr>
            </w:pPr>
            <w:r w:rsidRPr="00E701ED">
              <w:rPr>
                <w:b/>
              </w:rPr>
              <w:t>ACN</w:t>
            </w:r>
          </w:p>
        </w:tc>
        <w:tc>
          <w:tcPr>
            <w:tcW w:w="7800" w:type="dxa"/>
          </w:tcPr>
          <w:p w14:paraId="78531469" w14:textId="77777777" w:rsidR="00077DC6" w:rsidRPr="00E701ED" w:rsidRDefault="00077DC6" w:rsidP="00412CA1">
            <w:pPr>
              <w:pStyle w:val="TableText"/>
            </w:pPr>
            <w:r w:rsidRPr="00E701ED">
              <w:t>Enter your Australian Company Number (ACN). Fill this in if you are a registered company.</w:t>
            </w:r>
          </w:p>
        </w:tc>
        <w:tc>
          <w:tcPr>
            <w:tcW w:w="3600" w:type="dxa"/>
          </w:tcPr>
          <w:p w14:paraId="7853146A" w14:textId="5C38156E" w:rsidR="00077DC6" w:rsidRPr="00E701ED" w:rsidRDefault="00077DC6" w:rsidP="00412CA1">
            <w:pPr>
              <w:pStyle w:val="TableText"/>
            </w:pPr>
            <w:r w:rsidRPr="00E701ED">
              <w:t xml:space="preserve">Visit our </w:t>
            </w:r>
            <w:hyperlink r:id="rId40" w:history="1">
              <w:r w:rsidR="009C7374">
                <w:rPr>
                  <w:rStyle w:val="Hyperlink"/>
                </w:rPr>
                <w:t>Register a company</w:t>
              </w:r>
            </w:hyperlink>
            <w:r w:rsidRPr="00E701ED">
              <w:t xml:space="preserve"> page.</w:t>
            </w:r>
          </w:p>
        </w:tc>
      </w:tr>
      <w:tr w:rsidR="00077DC6" w:rsidRPr="00E701ED" w14:paraId="7853146F" w14:textId="77777777" w:rsidTr="00412CA1">
        <w:trPr>
          <w:cantSplit/>
        </w:trPr>
        <w:tc>
          <w:tcPr>
            <w:tcW w:w="3113" w:type="dxa"/>
          </w:tcPr>
          <w:p w14:paraId="7853146C" w14:textId="77777777" w:rsidR="00077DC6" w:rsidRPr="00E701ED" w:rsidRDefault="00077DC6" w:rsidP="00412CA1">
            <w:pPr>
              <w:pStyle w:val="TableText"/>
              <w:rPr>
                <w:b/>
              </w:rPr>
            </w:pPr>
            <w:r w:rsidRPr="00E701ED">
              <w:rPr>
                <w:b/>
              </w:rPr>
              <w:t>GST</w:t>
            </w:r>
          </w:p>
        </w:tc>
        <w:tc>
          <w:tcPr>
            <w:tcW w:w="7800" w:type="dxa"/>
          </w:tcPr>
          <w:p w14:paraId="7853146D" w14:textId="77777777" w:rsidR="00077DC6" w:rsidRPr="00E701ED" w:rsidRDefault="00077DC6" w:rsidP="00412CA1">
            <w:pPr>
              <w:pStyle w:val="TableText"/>
            </w:pPr>
            <w:r w:rsidRPr="00E701ED">
              <w:t>If you are registered for Goods and Services Tax (GST), then enter the date you registered with the Tax office.</w:t>
            </w:r>
          </w:p>
        </w:tc>
        <w:tc>
          <w:tcPr>
            <w:tcW w:w="3600" w:type="dxa"/>
          </w:tcPr>
          <w:p w14:paraId="7853146E" w14:textId="1BC86A64" w:rsidR="00077DC6" w:rsidRPr="00E701ED" w:rsidRDefault="00077DC6" w:rsidP="00412CA1">
            <w:pPr>
              <w:pStyle w:val="TableText"/>
            </w:pPr>
            <w:r w:rsidRPr="00E701ED">
              <w:t xml:space="preserve">Visit our </w:t>
            </w:r>
            <w:hyperlink r:id="rId41" w:history="1">
              <w:r w:rsidR="009C7374">
                <w:rPr>
                  <w:rStyle w:val="Hyperlink"/>
                </w:rPr>
                <w:t>Register for goods and services tax (GST)</w:t>
              </w:r>
            </w:hyperlink>
            <w:r w:rsidRPr="00E701ED">
              <w:t xml:space="preserve"> page.</w:t>
            </w:r>
          </w:p>
        </w:tc>
      </w:tr>
      <w:tr w:rsidR="00077DC6" w:rsidRPr="00E701ED" w14:paraId="78531473" w14:textId="77777777" w:rsidTr="00412CA1">
        <w:trPr>
          <w:cantSplit/>
        </w:trPr>
        <w:tc>
          <w:tcPr>
            <w:tcW w:w="3113" w:type="dxa"/>
          </w:tcPr>
          <w:p w14:paraId="78531470" w14:textId="77777777" w:rsidR="00077DC6" w:rsidRPr="00E701ED" w:rsidRDefault="00077DC6" w:rsidP="00412CA1">
            <w:pPr>
              <w:pStyle w:val="TableText"/>
              <w:rPr>
                <w:b/>
              </w:rPr>
            </w:pPr>
            <w:r w:rsidRPr="00E701ED">
              <w:rPr>
                <w:b/>
              </w:rPr>
              <w:t>Domain names</w:t>
            </w:r>
          </w:p>
        </w:tc>
        <w:tc>
          <w:tcPr>
            <w:tcW w:w="7800" w:type="dxa"/>
          </w:tcPr>
          <w:p w14:paraId="78531471" w14:textId="77777777" w:rsidR="00077DC6" w:rsidRPr="00E701ED" w:rsidRDefault="00077DC6" w:rsidP="00412CA1">
            <w:pPr>
              <w:pStyle w:val="TableText"/>
            </w:pPr>
            <w:r w:rsidRPr="00E701ED">
              <w:t>If you are planning on setting up a website for your business, you may also like to register a domain name to match your registered business name. List any domain names you have registered and plan to use in the business.</w:t>
            </w:r>
          </w:p>
        </w:tc>
        <w:tc>
          <w:tcPr>
            <w:tcW w:w="3600" w:type="dxa"/>
          </w:tcPr>
          <w:p w14:paraId="78531472" w14:textId="15132590" w:rsidR="00077DC6" w:rsidRPr="00E701ED" w:rsidRDefault="00077DC6" w:rsidP="00D51AF2">
            <w:pPr>
              <w:pStyle w:val="TableText"/>
            </w:pPr>
            <w:r w:rsidRPr="00E701ED">
              <w:t xml:space="preserve">Visit our </w:t>
            </w:r>
            <w:hyperlink r:id="rId42" w:history="1">
              <w:r w:rsidR="009C7374">
                <w:rPr>
                  <w:rStyle w:val="Hyperlink"/>
                </w:rPr>
                <w:t>Register a business website</w:t>
              </w:r>
            </w:hyperlink>
            <w:r w:rsidRPr="00E701ED">
              <w:t xml:space="preserve"> page.</w:t>
            </w:r>
          </w:p>
        </w:tc>
      </w:tr>
      <w:tr w:rsidR="00077DC6" w:rsidRPr="00E701ED" w14:paraId="78531477" w14:textId="77777777" w:rsidTr="00412CA1">
        <w:trPr>
          <w:cantSplit/>
        </w:trPr>
        <w:tc>
          <w:tcPr>
            <w:tcW w:w="3113" w:type="dxa"/>
          </w:tcPr>
          <w:p w14:paraId="78531474" w14:textId="77777777" w:rsidR="00077DC6" w:rsidRPr="00E701ED" w:rsidRDefault="00077DC6" w:rsidP="00412CA1">
            <w:pPr>
              <w:pStyle w:val="TableText"/>
              <w:rPr>
                <w:b/>
              </w:rPr>
            </w:pPr>
            <w:r w:rsidRPr="00E701ED">
              <w:rPr>
                <w:b/>
              </w:rPr>
              <w:t>Licences &amp; permits</w:t>
            </w:r>
          </w:p>
        </w:tc>
        <w:tc>
          <w:tcPr>
            <w:tcW w:w="7800" w:type="dxa"/>
          </w:tcPr>
          <w:p w14:paraId="78531475" w14:textId="77777777" w:rsidR="00077DC6" w:rsidRPr="00E701ED" w:rsidRDefault="00077DC6" w:rsidP="00412CA1">
            <w:pPr>
              <w:pStyle w:val="TableText"/>
            </w:pPr>
            <w:r w:rsidRPr="00E701ED">
              <w:t>List all the licences or permits you have registered. These will vary depending on your type of business and location. Some examples include a tradesperson certificate, travel agents licence, or kerbside café permit.</w:t>
            </w:r>
          </w:p>
        </w:tc>
        <w:tc>
          <w:tcPr>
            <w:tcW w:w="3600" w:type="dxa"/>
          </w:tcPr>
          <w:p w14:paraId="78531476" w14:textId="7035C403" w:rsidR="00077DC6" w:rsidRPr="00E701ED" w:rsidRDefault="00077DC6" w:rsidP="00D51AF2">
            <w:pPr>
              <w:pStyle w:val="TableText"/>
            </w:pPr>
            <w:r w:rsidRPr="00E701ED">
              <w:t xml:space="preserve">Visit our </w:t>
            </w:r>
            <w:hyperlink r:id="rId43" w:history="1">
              <w:r w:rsidR="009C7374" w:rsidRPr="009C7374">
                <w:rPr>
                  <w:rStyle w:val="Hyperlink"/>
                </w:rPr>
                <w:t>Register licences and permits</w:t>
              </w:r>
            </w:hyperlink>
            <w:r w:rsidR="009C7374">
              <w:t xml:space="preserve"> </w:t>
            </w:r>
            <w:r w:rsidRPr="00E701ED">
              <w:t>page.</w:t>
            </w:r>
          </w:p>
        </w:tc>
      </w:tr>
    </w:tbl>
    <w:p w14:paraId="78531478" w14:textId="77777777" w:rsidR="00077DC6" w:rsidRPr="00E701ED" w:rsidRDefault="00077DC6" w:rsidP="00412CA1">
      <w:pPr>
        <w:pStyle w:val="TableCaption"/>
      </w:pPr>
      <w:r w:rsidRPr="00E701ED">
        <w:t>Business premises</w:t>
      </w:r>
    </w:p>
    <w:tbl>
      <w:tblPr>
        <w:tblStyle w:val="TableGrid"/>
        <w:tblW w:w="5000" w:type="pct"/>
        <w:tblLayout w:type="fixed"/>
        <w:tblLook w:val="0000" w:firstRow="0" w:lastRow="0" w:firstColumn="0" w:lastColumn="0" w:noHBand="0" w:noVBand="0"/>
        <w:tblDescription w:val="A table with explanations and more information references (hyperlinks) for the fields: Business location, and Buy lease."/>
      </w:tblPr>
      <w:tblGrid>
        <w:gridCol w:w="3004"/>
        <w:gridCol w:w="7515"/>
        <w:gridCol w:w="3473"/>
      </w:tblGrid>
      <w:tr w:rsidR="00077DC6" w:rsidRPr="00E701ED" w14:paraId="7853147C" w14:textId="77777777" w:rsidTr="00412CA1">
        <w:trPr>
          <w:cantSplit/>
          <w:tblHeader/>
        </w:trPr>
        <w:tc>
          <w:tcPr>
            <w:tcW w:w="3113" w:type="dxa"/>
          </w:tcPr>
          <w:p w14:paraId="78531479" w14:textId="77777777" w:rsidR="00077DC6" w:rsidRPr="00E701ED" w:rsidRDefault="00077DC6" w:rsidP="00412CA1">
            <w:pPr>
              <w:pStyle w:val="TableHeading"/>
            </w:pPr>
            <w:r w:rsidRPr="00E701ED">
              <w:t>Question</w:t>
            </w:r>
          </w:p>
        </w:tc>
        <w:tc>
          <w:tcPr>
            <w:tcW w:w="7800" w:type="dxa"/>
          </w:tcPr>
          <w:p w14:paraId="7853147A" w14:textId="77777777" w:rsidR="00077DC6" w:rsidRPr="00E701ED" w:rsidRDefault="00077DC6" w:rsidP="00412CA1">
            <w:pPr>
              <w:pStyle w:val="TableHeading"/>
            </w:pPr>
            <w:r w:rsidRPr="00E701ED">
              <w:t>Explanation</w:t>
            </w:r>
          </w:p>
        </w:tc>
        <w:tc>
          <w:tcPr>
            <w:tcW w:w="3600" w:type="dxa"/>
          </w:tcPr>
          <w:p w14:paraId="7853147B" w14:textId="77777777" w:rsidR="00077DC6" w:rsidRPr="00E701ED" w:rsidRDefault="00077DC6" w:rsidP="00412CA1">
            <w:pPr>
              <w:pStyle w:val="TableHeading"/>
            </w:pPr>
            <w:r w:rsidRPr="00E701ED">
              <w:t>More information</w:t>
            </w:r>
          </w:p>
        </w:tc>
      </w:tr>
      <w:tr w:rsidR="00077DC6" w:rsidRPr="00E701ED" w14:paraId="78531480" w14:textId="77777777" w:rsidTr="00412CA1">
        <w:trPr>
          <w:cantSplit/>
        </w:trPr>
        <w:tc>
          <w:tcPr>
            <w:tcW w:w="3113" w:type="dxa"/>
          </w:tcPr>
          <w:p w14:paraId="7853147D" w14:textId="77777777" w:rsidR="00077DC6" w:rsidRPr="00E701ED" w:rsidRDefault="00077DC6" w:rsidP="00412CA1">
            <w:pPr>
              <w:pStyle w:val="TableText"/>
              <w:rPr>
                <w:b/>
              </w:rPr>
            </w:pPr>
            <w:r w:rsidRPr="00E701ED">
              <w:rPr>
                <w:b/>
              </w:rPr>
              <w:t>Business location</w:t>
            </w:r>
          </w:p>
        </w:tc>
        <w:tc>
          <w:tcPr>
            <w:tcW w:w="7800" w:type="dxa"/>
          </w:tcPr>
          <w:p w14:paraId="7853147E" w14:textId="77777777" w:rsidR="00077DC6" w:rsidRPr="00E701ED" w:rsidRDefault="00077DC6" w:rsidP="00412CA1">
            <w:pPr>
              <w:pStyle w:val="TableText"/>
            </w:pPr>
            <w:r w:rsidRPr="00E701ED">
              <w:t>Enter your main business location. Describe the location and space occupied/required.</w:t>
            </w:r>
            <w:r w:rsidRPr="00E701ED">
              <w:rPr>
                <w:iCs/>
              </w:rPr>
              <w:t xml:space="preserve"> What is the size of the space you occupy/require?</w:t>
            </w:r>
            <w:r w:rsidRPr="00E701ED">
              <w:rPr>
                <w:i/>
              </w:rPr>
              <w:t xml:space="preserve"> </w:t>
            </w:r>
            <w:r w:rsidRPr="00E701ED">
              <w:t>Which city or town? Where in relation to landmarks/main areas? If you have a retail business, where are you located in relation to other shops? What is the retail traffic like?</w:t>
            </w:r>
          </w:p>
        </w:tc>
        <w:tc>
          <w:tcPr>
            <w:tcW w:w="3600" w:type="dxa"/>
          </w:tcPr>
          <w:p w14:paraId="7853147F" w14:textId="77777777" w:rsidR="00077DC6" w:rsidRPr="00E701ED" w:rsidRDefault="00412CA1" w:rsidP="00412CA1">
            <w:pPr>
              <w:pStyle w:val="TableText"/>
            </w:pPr>
            <w:r w:rsidRPr="00E701ED">
              <w:t>—</w:t>
            </w:r>
          </w:p>
        </w:tc>
      </w:tr>
      <w:tr w:rsidR="00077DC6" w:rsidRPr="00E701ED" w14:paraId="78531485" w14:textId="77777777" w:rsidTr="00412CA1">
        <w:trPr>
          <w:cantSplit/>
        </w:trPr>
        <w:tc>
          <w:tcPr>
            <w:tcW w:w="3113" w:type="dxa"/>
          </w:tcPr>
          <w:p w14:paraId="78531481" w14:textId="77777777" w:rsidR="00077DC6" w:rsidRPr="00E701ED" w:rsidRDefault="00077DC6" w:rsidP="00412CA1">
            <w:pPr>
              <w:pStyle w:val="TableText"/>
              <w:rPr>
                <w:b/>
              </w:rPr>
            </w:pPr>
            <w:r w:rsidRPr="00E701ED">
              <w:rPr>
                <w:b/>
              </w:rPr>
              <w:lastRenderedPageBreak/>
              <w:t>Buy/lease</w:t>
            </w:r>
          </w:p>
        </w:tc>
        <w:tc>
          <w:tcPr>
            <w:tcW w:w="7800" w:type="dxa"/>
          </w:tcPr>
          <w:p w14:paraId="78531482" w14:textId="77777777" w:rsidR="00077DC6" w:rsidRPr="00E701ED" w:rsidRDefault="00077DC6" w:rsidP="00412CA1">
            <w:pPr>
              <w:pStyle w:val="TableText"/>
            </w:pPr>
            <w:r w:rsidRPr="00E701ED">
              <w:t>If you have purchased a business premises or are currently leasing, briefly outline the arrangements. These can include purchase price, length of the lease agreement, rental cost or lease terms.</w:t>
            </w:r>
          </w:p>
          <w:p w14:paraId="78531483" w14:textId="77777777" w:rsidR="00077DC6" w:rsidRPr="00E701ED" w:rsidRDefault="00077DC6" w:rsidP="00412CA1">
            <w:pPr>
              <w:pStyle w:val="TableText"/>
            </w:pPr>
            <w:r w:rsidRPr="00E701ED">
              <w:t>If you are still looking for a lease or property, outline your commercial lease or purchase requirements and any utilities/facilities required.</w:t>
            </w:r>
          </w:p>
        </w:tc>
        <w:tc>
          <w:tcPr>
            <w:tcW w:w="3600" w:type="dxa"/>
          </w:tcPr>
          <w:p w14:paraId="78531484" w14:textId="6A700E17" w:rsidR="00077DC6" w:rsidRPr="00E701ED" w:rsidRDefault="00077DC6" w:rsidP="00412CA1">
            <w:pPr>
              <w:pStyle w:val="TableText"/>
            </w:pPr>
            <w:r w:rsidRPr="00E701ED">
              <w:t xml:space="preserve">Visit our </w:t>
            </w:r>
            <w:hyperlink r:id="rId44" w:history="1">
              <w:r w:rsidR="009C7374" w:rsidRPr="009C7374">
                <w:rPr>
                  <w:rStyle w:val="Hyperlink"/>
                </w:rPr>
                <w:t>Business premises</w:t>
              </w:r>
            </w:hyperlink>
            <w:r w:rsidR="009C7374">
              <w:t xml:space="preserve"> </w:t>
            </w:r>
            <w:r w:rsidRPr="00E701ED">
              <w:t>page.</w:t>
            </w:r>
          </w:p>
        </w:tc>
      </w:tr>
    </w:tbl>
    <w:p w14:paraId="78531486" w14:textId="77777777" w:rsidR="00077DC6" w:rsidRPr="00E701ED" w:rsidRDefault="00077DC6" w:rsidP="00412CA1">
      <w:pPr>
        <w:pStyle w:val="TableCaption"/>
      </w:pPr>
      <w:r w:rsidRPr="00E701ED">
        <w:t>Organisation chart</w:t>
      </w:r>
    </w:p>
    <w:tbl>
      <w:tblPr>
        <w:tblStyle w:val="TableGrid"/>
        <w:tblW w:w="5000" w:type="pct"/>
        <w:tblLayout w:type="fixed"/>
        <w:tblLook w:val="0000" w:firstRow="0" w:lastRow="0" w:firstColumn="0" w:lastColumn="0" w:noHBand="0" w:noVBand="0"/>
        <w:tblDescription w:val="Table explaining Figure 1: Organisation chart: &quot;The organisation chart is a quick way of representing your business structure. If you are still recruiting staff, you may wish to include a proposed structure and label it appropriately. I.e. you could add 'Vacant' to the positions that are currently vacant or you could label the whole chart as a 'Proposed Organisation Chart'.&quot; The more information field is left blank."/>
      </w:tblPr>
      <w:tblGrid>
        <w:gridCol w:w="3004"/>
        <w:gridCol w:w="7515"/>
        <w:gridCol w:w="3473"/>
      </w:tblGrid>
      <w:tr w:rsidR="00077DC6" w:rsidRPr="00E701ED" w14:paraId="7853148A" w14:textId="77777777" w:rsidTr="00412CA1">
        <w:trPr>
          <w:cantSplit/>
          <w:tblHeader/>
        </w:trPr>
        <w:tc>
          <w:tcPr>
            <w:tcW w:w="3113" w:type="dxa"/>
          </w:tcPr>
          <w:p w14:paraId="78531487" w14:textId="77777777" w:rsidR="00077DC6" w:rsidRPr="00E701ED" w:rsidRDefault="00077DC6" w:rsidP="00412CA1">
            <w:pPr>
              <w:pStyle w:val="TableHeading"/>
            </w:pPr>
            <w:r w:rsidRPr="00E701ED">
              <w:t>Question</w:t>
            </w:r>
          </w:p>
        </w:tc>
        <w:tc>
          <w:tcPr>
            <w:tcW w:w="7800" w:type="dxa"/>
          </w:tcPr>
          <w:p w14:paraId="78531488" w14:textId="77777777" w:rsidR="00077DC6" w:rsidRPr="00E701ED" w:rsidRDefault="00077DC6" w:rsidP="00412CA1">
            <w:pPr>
              <w:pStyle w:val="TableHeading"/>
            </w:pPr>
            <w:r w:rsidRPr="00E701ED">
              <w:t>Explanation</w:t>
            </w:r>
          </w:p>
        </w:tc>
        <w:tc>
          <w:tcPr>
            <w:tcW w:w="3600" w:type="dxa"/>
          </w:tcPr>
          <w:p w14:paraId="78531489" w14:textId="77777777" w:rsidR="00077DC6" w:rsidRPr="00E701ED" w:rsidRDefault="00077DC6" w:rsidP="00412CA1">
            <w:pPr>
              <w:pStyle w:val="TableHeading"/>
            </w:pPr>
            <w:r w:rsidRPr="00E701ED">
              <w:t>More information</w:t>
            </w:r>
          </w:p>
        </w:tc>
      </w:tr>
      <w:tr w:rsidR="00077DC6" w:rsidRPr="00E701ED" w14:paraId="7853148E" w14:textId="77777777" w:rsidTr="00412CA1">
        <w:trPr>
          <w:cantSplit/>
        </w:trPr>
        <w:tc>
          <w:tcPr>
            <w:tcW w:w="3113" w:type="dxa"/>
          </w:tcPr>
          <w:p w14:paraId="7853148B" w14:textId="77777777" w:rsidR="00077DC6" w:rsidRPr="00E701ED" w:rsidRDefault="00077DC6" w:rsidP="00412CA1">
            <w:pPr>
              <w:pStyle w:val="TableText"/>
              <w:rPr>
                <w:b/>
              </w:rPr>
            </w:pPr>
            <w:r w:rsidRPr="00E701ED">
              <w:rPr>
                <w:b/>
              </w:rPr>
              <w:t>Figure 1: Organisation chart</w:t>
            </w:r>
          </w:p>
        </w:tc>
        <w:tc>
          <w:tcPr>
            <w:tcW w:w="7800" w:type="dxa"/>
          </w:tcPr>
          <w:p w14:paraId="7853148C" w14:textId="77777777" w:rsidR="00077DC6" w:rsidRPr="00E701ED" w:rsidRDefault="00077DC6" w:rsidP="00412CA1">
            <w:pPr>
              <w:pStyle w:val="TableText"/>
              <w:rPr>
                <w:iCs/>
              </w:rPr>
            </w:pPr>
            <w:r w:rsidRPr="00E701ED">
              <w:rPr>
                <w:iCs/>
              </w:rPr>
              <w:t>The organisation chart is a quick way of representing your business structure. If you are still recruiting staff, you may wish to include a proposed structure and label it appropriately. I.e. you could add 'Vacant' to the positions that are currently vacant or you could label the whole chart as a 'Proposed Organisation Chart'.</w:t>
            </w:r>
          </w:p>
        </w:tc>
        <w:tc>
          <w:tcPr>
            <w:tcW w:w="3600" w:type="dxa"/>
          </w:tcPr>
          <w:p w14:paraId="7853148D" w14:textId="77777777" w:rsidR="00077DC6" w:rsidRPr="00E701ED" w:rsidRDefault="00412CA1" w:rsidP="00412CA1">
            <w:pPr>
              <w:pStyle w:val="TableText"/>
            </w:pPr>
            <w:r w:rsidRPr="00E701ED">
              <w:t>—</w:t>
            </w:r>
          </w:p>
        </w:tc>
      </w:tr>
    </w:tbl>
    <w:p w14:paraId="7853148F" w14:textId="77777777" w:rsidR="00077DC6" w:rsidRPr="00E701ED" w:rsidRDefault="00077DC6" w:rsidP="00412CA1">
      <w:pPr>
        <w:pStyle w:val="TableCaption"/>
      </w:pPr>
      <w:r w:rsidRPr="00E701ED">
        <w:t>Management &amp; ownership</w:t>
      </w:r>
    </w:p>
    <w:tbl>
      <w:tblPr>
        <w:tblStyle w:val="TableGrid"/>
        <w:tblW w:w="5000" w:type="pct"/>
        <w:tblLayout w:type="fixed"/>
        <w:tblLook w:val="0000" w:firstRow="0" w:lastRow="0" w:firstColumn="0" w:lastColumn="0" w:noHBand="0" w:noVBand="0"/>
        <w:tblDescription w:val="A table with explanations (and empty cells labelled 'more information') for the fields: Names of owners, Details of management &amp; ownership, and Experience.&#10;"/>
      </w:tblPr>
      <w:tblGrid>
        <w:gridCol w:w="3004"/>
        <w:gridCol w:w="7515"/>
        <w:gridCol w:w="3473"/>
      </w:tblGrid>
      <w:tr w:rsidR="00077DC6" w:rsidRPr="00E701ED" w14:paraId="78531493" w14:textId="77777777" w:rsidTr="00412CA1">
        <w:trPr>
          <w:cantSplit/>
          <w:tblHeader/>
        </w:trPr>
        <w:tc>
          <w:tcPr>
            <w:tcW w:w="3113" w:type="dxa"/>
          </w:tcPr>
          <w:p w14:paraId="78531490" w14:textId="77777777" w:rsidR="00077DC6" w:rsidRPr="00E701ED" w:rsidRDefault="00077DC6" w:rsidP="00412CA1">
            <w:pPr>
              <w:pStyle w:val="TableHeading"/>
            </w:pPr>
            <w:r w:rsidRPr="00E701ED">
              <w:t>Question</w:t>
            </w:r>
          </w:p>
        </w:tc>
        <w:tc>
          <w:tcPr>
            <w:tcW w:w="7800" w:type="dxa"/>
          </w:tcPr>
          <w:p w14:paraId="78531491" w14:textId="77777777" w:rsidR="00077DC6" w:rsidRPr="00E701ED" w:rsidRDefault="00077DC6" w:rsidP="00412CA1">
            <w:pPr>
              <w:pStyle w:val="TableHeading"/>
            </w:pPr>
            <w:r w:rsidRPr="00E701ED">
              <w:t>Explanation</w:t>
            </w:r>
          </w:p>
        </w:tc>
        <w:tc>
          <w:tcPr>
            <w:tcW w:w="3600" w:type="dxa"/>
          </w:tcPr>
          <w:p w14:paraId="78531492" w14:textId="77777777" w:rsidR="00077DC6" w:rsidRPr="00E701ED" w:rsidRDefault="00077DC6" w:rsidP="00412CA1">
            <w:pPr>
              <w:pStyle w:val="TableHeading"/>
            </w:pPr>
            <w:r w:rsidRPr="00E701ED">
              <w:t>More information</w:t>
            </w:r>
          </w:p>
        </w:tc>
      </w:tr>
      <w:tr w:rsidR="00077DC6" w:rsidRPr="00E701ED" w14:paraId="78531497" w14:textId="77777777" w:rsidTr="00412CA1">
        <w:trPr>
          <w:cantSplit/>
        </w:trPr>
        <w:tc>
          <w:tcPr>
            <w:tcW w:w="3113" w:type="dxa"/>
          </w:tcPr>
          <w:p w14:paraId="78531494" w14:textId="77777777" w:rsidR="00077DC6" w:rsidRPr="00E701ED" w:rsidRDefault="00077DC6" w:rsidP="00412CA1">
            <w:pPr>
              <w:pStyle w:val="TableText"/>
              <w:rPr>
                <w:b/>
              </w:rPr>
            </w:pPr>
            <w:r w:rsidRPr="00E701ED">
              <w:rPr>
                <w:b/>
                <w:iCs/>
              </w:rPr>
              <w:t>Names of owners</w:t>
            </w:r>
          </w:p>
        </w:tc>
        <w:tc>
          <w:tcPr>
            <w:tcW w:w="7800" w:type="dxa"/>
          </w:tcPr>
          <w:p w14:paraId="78531495" w14:textId="77777777" w:rsidR="00077DC6" w:rsidRPr="00E701ED" w:rsidRDefault="00077DC6" w:rsidP="00412CA1">
            <w:pPr>
              <w:pStyle w:val="TableText"/>
            </w:pPr>
            <w:r w:rsidRPr="00E701ED">
              <w:t>List the names of all business owners.</w:t>
            </w:r>
          </w:p>
        </w:tc>
        <w:tc>
          <w:tcPr>
            <w:tcW w:w="3600" w:type="dxa"/>
          </w:tcPr>
          <w:p w14:paraId="78531496" w14:textId="77777777" w:rsidR="00077DC6" w:rsidRPr="00E701ED" w:rsidRDefault="00412CA1" w:rsidP="00412CA1">
            <w:pPr>
              <w:pStyle w:val="TableText"/>
            </w:pPr>
            <w:r w:rsidRPr="00E701ED">
              <w:t>—</w:t>
            </w:r>
          </w:p>
        </w:tc>
      </w:tr>
      <w:tr w:rsidR="00077DC6" w:rsidRPr="00E701ED" w14:paraId="7853149B" w14:textId="77777777" w:rsidTr="00412CA1">
        <w:trPr>
          <w:cantSplit/>
        </w:trPr>
        <w:tc>
          <w:tcPr>
            <w:tcW w:w="3113" w:type="dxa"/>
          </w:tcPr>
          <w:p w14:paraId="78531498" w14:textId="77777777" w:rsidR="00077DC6" w:rsidRPr="00E701ED" w:rsidRDefault="00077DC6" w:rsidP="00412CA1">
            <w:pPr>
              <w:pStyle w:val="TableText"/>
              <w:rPr>
                <w:b/>
              </w:rPr>
            </w:pPr>
            <w:r w:rsidRPr="00E701ED">
              <w:rPr>
                <w:b/>
                <w:iCs/>
              </w:rPr>
              <w:t>Details of management &amp; ownership</w:t>
            </w:r>
          </w:p>
        </w:tc>
        <w:tc>
          <w:tcPr>
            <w:tcW w:w="7800" w:type="dxa"/>
          </w:tcPr>
          <w:p w14:paraId="78531499" w14:textId="77777777" w:rsidR="00077DC6" w:rsidRPr="00E701ED" w:rsidRDefault="00077DC6" w:rsidP="00412CA1">
            <w:pPr>
              <w:pStyle w:val="TableText"/>
              <w:rPr>
                <w:iCs/>
              </w:rPr>
            </w:pPr>
            <w:r w:rsidRPr="00E701ED">
              <w:rPr>
                <w:iCs/>
              </w:rPr>
              <w:t>As the owner(s), will you be running the business or will a Chief Executive Officer (CEO) be running the business on your behalf? What will be your involvement? If it is a partnership, briefly outline for each partner their percentage share, role in the business, the strengths of each partner and whether you have a partnership agreement/contract in place?</w:t>
            </w:r>
          </w:p>
        </w:tc>
        <w:tc>
          <w:tcPr>
            <w:tcW w:w="3600" w:type="dxa"/>
          </w:tcPr>
          <w:p w14:paraId="7853149A" w14:textId="77777777" w:rsidR="00077DC6" w:rsidRPr="00E701ED" w:rsidRDefault="00412CA1" w:rsidP="00412CA1">
            <w:pPr>
              <w:pStyle w:val="TableText"/>
            </w:pPr>
            <w:r w:rsidRPr="00E701ED">
              <w:t>—</w:t>
            </w:r>
          </w:p>
        </w:tc>
      </w:tr>
      <w:tr w:rsidR="00077DC6" w:rsidRPr="00E701ED" w14:paraId="7853149F" w14:textId="77777777" w:rsidTr="00412CA1">
        <w:trPr>
          <w:cantSplit/>
        </w:trPr>
        <w:tc>
          <w:tcPr>
            <w:tcW w:w="3113" w:type="dxa"/>
          </w:tcPr>
          <w:p w14:paraId="7853149C" w14:textId="77777777" w:rsidR="00077DC6" w:rsidRPr="00E701ED" w:rsidRDefault="00077DC6" w:rsidP="00412CA1">
            <w:pPr>
              <w:pStyle w:val="TableText"/>
              <w:rPr>
                <w:b/>
              </w:rPr>
            </w:pPr>
            <w:r w:rsidRPr="00E701ED">
              <w:rPr>
                <w:b/>
                <w:iCs/>
              </w:rPr>
              <w:lastRenderedPageBreak/>
              <w:t>Experience</w:t>
            </w:r>
          </w:p>
        </w:tc>
        <w:tc>
          <w:tcPr>
            <w:tcW w:w="7800" w:type="dxa"/>
          </w:tcPr>
          <w:p w14:paraId="7853149D" w14:textId="77777777" w:rsidR="00077DC6" w:rsidRPr="00E701ED" w:rsidRDefault="00077DC6" w:rsidP="00412CA1">
            <w:pPr>
              <w:pStyle w:val="TableText"/>
              <w:rPr>
                <w:iCs/>
              </w:rPr>
            </w:pPr>
            <w:r w:rsidRPr="00E701ED">
              <w:rPr>
                <w:iCs/>
              </w:rPr>
              <w:t>What experience do the business owner(s) have? Why should people invest in you? How many years have you owned or run a business? List any previous businesses owned/managed. List any major achievements/awards. What other relevant experience do you have? Don’t forget to attach your resume(s) to the back of your plan.</w:t>
            </w:r>
          </w:p>
        </w:tc>
        <w:tc>
          <w:tcPr>
            <w:tcW w:w="3600" w:type="dxa"/>
          </w:tcPr>
          <w:p w14:paraId="7853149E" w14:textId="77777777" w:rsidR="00077DC6" w:rsidRPr="00E701ED" w:rsidRDefault="00412CA1" w:rsidP="00412CA1">
            <w:pPr>
              <w:pStyle w:val="TableText"/>
            </w:pPr>
            <w:r w:rsidRPr="00E701ED">
              <w:t>—</w:t>
            </w:r>
          </w:p>
        </w:tc>
      </w:tr>
    </w:tbl>
    <w:p w14:paraId="785314A0" w14:textId="77777777" w:rsidR="00077DC6" w:rsidRPr="00E701ED" w:rsidRDefault="00077DC6" w:rsidP="00412CA1">
      <w:pPr>
        <w:pStyle w:val="TableCaption"/>
      </w:pPr>
      <w:r w:rsidRPr="00E701ED">
        <w:t>Key personnel</w:t>
      </w:r>
    </w:p>
    <w:tbl>
      <w:tblPr>
        <w:tblStyle w:val="TableGrid"/>
        <w:tblW w:w="5000" w:type="pct"/>
        <w:tblLayout w:type="fixed"/>
        <w:tblLook w:val="0000" w:firstRow="0" w:lastRow="0" w:firstColumn="0" w:lastColumn="0" w:noHBand="0" w:noVBand="0"/>
        <w:tblDescription w:val="A table with explanations (and empty cells labelled 'more information') for the fields: Current staff table, Required staff table, Recruitment options. Training programs and Skill retention strategies."/>
      </w:tblPr>
      <w:tblGrid>
        <w:gridCol w:w="3004"/>
        <w:gridCol w:w="7515"/>
        <w:gridCol w:w="3473"/>
      </w:tblGrid>
      <w:tr w:rsidR="00077DC6" w:rsidRPr="00E701ED" w14:paraId="785314A4" w14:textId="77777777" w:rsidTr="00412CA1">
        <w:trPr>
          <w:cantSplit/>
          <w:tblHeader/>
        </w:trPr>
        <w:tc>
          <w:tcPr>
            <w:tcW w:w="3113" w:type="dxa"/>
          </w:tcPr>
          <w:p w14:paraId="785314A1" w14:textId="77777777" w:rsidR="00077DC6" w:rsidRPr="00E701ED" w:rsidRDefault="00077DC6" w:rsidP="00412CA1">
            <w:pPr>
              <w:pStyle w:val="TableHeading"/>
            </w:pPr>
            <w:r w:rsidRPr="00E701ED">
              <w:t>Question</w:t>
            </w:r>
          </w:p>
        </w:tc>
        <w:tc>
          <w:tcPr>
            <w:tcW w:w="7800" w:type="dxa"/>
          </w:tcPr>
          <w:p w14:paraId="785314A2" w14:textId="77777777" w:rsidR="00077DC6" w:rsidRPr="00E701ED" w:rsidRDefault="00077DC6" w:rsidP="00412CA1">
            <w:pPr>
              <w:pStyle w:val="TableHeading"/>
            </w:pPr>
            <w:r w:rsidRPr="00E701ED">
              <w:t>Explanation</w:t>
            </w:r>
          </w:p>
        </w:tc>
        <w:tc>
          <w:tcPr>
            <w:tcW w:w="3600" w:type="dxa"/>
          </w:tcPr>
          <w:p w14:paraId="785314A3" w14:textId="77777777" w:rsidR="00077DC6" w:rsidRPr="00E701ED" w:rsidRDefault="00077DC6" w:rsidP="00412CA1">
            <w:pPr>
              <w:pStyle w:val="TableHeading"/>
            </w:pPr>
            <w:r w:rsidRPr="00E701ED">
              <w:t>More information</w:t>
            </w:r>
          </w:p>
        </w:tc>
      </w:tr>
      <w:tr w:rsidR="00077DC6" w:rsidRPr="00E701ED" w14:paraId="785314A8" w14:textId="77777777" w:rsidTr="00412CA1">
        <w:trPr>
          <w:cantSplit/>
        </w:trPr>
        <w:tc>
          <w:tcPr>
            <w:tcW w:w="3113" w:type="dxa"/>
          </w:tcPr>
          <w:p w14:paraId="785314A5" w14:textId="77777777" w:rsidR="00077DC6" w:rsidRPr="00E701ED" w:rsidRDefault="00077DC6" w:rsidP="00412CA1">
            <w:pPr>
              <w:pStyle w:val="TableText"/>
              <w:rPr>
                <w:b/>
              </w:rPr>
            </w:pPr>
            <w:r w:rsidRPr="00E701ED">
              <w:rPr>
                <w:b/>
              </w:rPr>
              <w:t>Current staff table</w:t>
            </w:r>
          </w:p>
        </w:tc>
        <w:tc>
          <w:tcPr>
            <w:tcW w:w="7800" w:type="dxa"/>
          </w:tcPr>
          <w:p w14:paraId="785314A6" w14:textId="77777777" w:rsidR="00077DC6" w:rsidRPr="00E701ED" w:rsidRDefault="00077DC6" w:rsidP="00412CA1">
            <w:pPr>
              <w:pStyle w:val="TableText"/>
            </w:pPr>
            <w:r w:rsidRPr="00E701ED">
              <w:t>List your current staff in the table provided. Outline each job title, name of the employee in the position, the expected staff turnover for the position and each employee's relevant skills or strengths. You may also like to attach a copy of their resume to the back of your plan.</w:t>
            </w:r>
          </w:p>
        </w:tc>
        <w:tc>
          <w:tcPr>
            <w:tcW w:w="3600" w:type="dxa"/>
          </w:tcPr>
          <w:p w14:paraId="785314A7" w14:textId="5EC5BF21" w:rsidR="00077DC6" w:rsidRPr="00E701ED" w:rsidRDefault="00077DC6" w:rsidP="00412CA1">
            <w:pPr>
              <w:pStyle w:val="TableText"/>
            </w:pPr>
            <w:r w:rsidRPr="00E701ED">
              <w:t xml:space="preserve">Visit our </w:t>
            </w:r>
            <w:hyperlink r:id="rId45" w:history="1">
              <w:r w:rsidR="009C7374">
                <w:rPr>
                  <w:rStyle w:val="Hyperlink"/>
                </w:rPr>
                <w:t xml:space="preserve">Hiring </w:t>
              </w:r>
              <w:proofErr w:type="gramStart"/>
              <w:r w:rsidR="009C7374">
                <w:rPr>
                  <w:rStyle w:val="Hyperlink"/>
                </w:rPr>
                <w:t>employees</w:t>
              </w:r>
              <w:proofErr w:type="gramEnd"/>
            </w:hyperlink>
            <w:r w:rsidRPr="00E701ED">
              <w:t xml:space="preserve"> topic.</w:t>
            </w:r>
          </w:p>
        </w:tc>
      </w:tr>
      <w:tr w:rsidR="00077DC6" w:rsidRPr="00E701ED" w14:paraId="785314AC" w14:textId="77777777" w:rsidTr="00412CA1">
        <w:trPr>
          <w:cantSplit/>
        </w:trPr>
        <w:tc>
          <w:tcPr>
            <w:tcW w:w="3113" w:type="dxa"/>
          </w:tcPr>
          <w:p w14:paraId="785314A9" w14:textId="77777777" w:rsidR="00077DC6" w:rsidRPr="00E701ED" w:rsidRDefault="00077DC6" w:rsidP="00412CA1">
            <w:pPr>
              <w:pStyle w:val="TableText"/>
              <w:rPr>
                <w:b/>
              </w:rPr>
            </w:pPr>
            <w:r w:rsidRPr="00E701ED">
              <w:rPr>
                <w:b/>
              </w:rPr>
              <w:t>Required staff table</w:t>
            </w:r>
          </w:p>
        </w:tc>
        <w:tc>
          <w:tcPr>
            <w:tcW w:w="7800" w:type="dxa"/>
          </w:tcPr>
          <w:p w14:paraId="785314AA" w14:textId="77777777" w:rsidR="00077DC6" w:rsidRPr="00E701ED" w:rsidRDefault="00077DC6" w:rsidP="00412CA1">
            <w:pPr>
              <w:pStyle w:val="TableText"/>
            </w:pPr>
            <w:r w:rsidRPr="00E701ED">
              <w:t xml:space="preserve">List your required staff in the table provided. These are current vacant positions. Outline each job title, quantity of each type of position, the expected staff turnover for the position, the required skills or strengths needed and the date you require this position to be filled. </w:t>
            </w:r>
          </w:p>
        </w:tc>
        <w:tc>
          <w:tcPr>
            <w:tcW w:w="3600" w:type="dxa"/>
          </w:tcPr>
          <w:p w14:paraId="785314AB" w14:textId="0D98A927" w:rsidR="00077DC6" w:rsidRPr="00E701ED" w:rsidRDefault="00077DC6" w:rsidP="00412CA1">
            <w:pPr>
              <w:pStyle w:val="TableText"/>
            </w:pPr>
            <w:r w:rsidRPr="00E701ED">
              <w:t xml:space="preserve">Visit our </w:t>
            </w:r>
            <w:hyperlink r:id="rId46" w:history="1">
              <w:r w:rsidR="008A092A">
                <w:rPr>
                  <w:rStyle w:val="Hyperlink"/>
                </w:rPr>
                <w:t>How to recruit and induct new employees</w:t>
              </w:r>
            </w:hyperlink>
            <w:r w:rsidRPr="00E701ED">
              <w:t xml:space="preserve"> page.</w:t>
            </w:r>
          </w:p>
        </w:tc>
      </w:tr>
      <w:tr w:rsidR="00077DC6" w:rsidRPr="00E701ED" w14:paraId="785314B0" w14:textId="77777777" w:rsidTr="00412CA1">
        <w:trPr>
          <w:cantSplit/>
        </w:trPr>
        <w:tc>
          <w:tcPr>
            <w:tcW w:w="3113" w:type="dxa"/>
          </w:tcPr>
          <w:p w14:paraId="785314AD" w14:textId="77777777" w:rsidR="00077DC6" w:rsidRPr="00E701ED" w:rsidRDefault="00077DC6" w:rsidP="00412CA1">
            <w:pPr>
              <w:pStyle w:val="TableText"/>
              <w:rPr>
                <w:b/>
              </w:rPr>
            </w:pPr>
            <w:r w:rsidRPr="00E701ED">
              <w:rPr>
                <w:b/>
              </w:rPr>
              <w:t>Recruitment options</w:t>
            </w:r>
          </w:p>
        </w:tc>
        <w:tc>
          <w:tcPr>
            <w:tcW w:w="7800" w:type="dxa"/>
          </w:tcPr>
          <w:p w14:paraId="785314AE" w14:textId="77777777" w:rsidR="00077DC6" w:rsidRPr="00E701ED" w:rsidRDefault="00077DC6" w:rsidP="00412CA1">
            <w:pPr>
              <w:pStyle w:val="TableText"/>
            </w:pPr>
            <w:r w:rsidRPr="00E701ED">
              <w:t>How do you intend on obtaining your required staff? Advertising in the local paper, online advertising, and/or training current staff members?</w:t>
            </w:r>
          </w:p>
        </w:tc>
        <w:tc>
          <w:tcPr>
            <w:tcW w:w="3600" w:type="dxa"/>
          </w:tcPr>
          <w:p w14:paraId="785314AF" w14:textId="08E58BFC" w:rsidR="00077DC6" w:rsidRPr="00E701ED" w:rsidRDefault="008A092A" w:rsidP="00412CA1">
            <w:pPr>
              <w:pStyle w:val="TableText"/>
            </w:pPr>
            <w:r w:rsidRPr="00E701ED">
              <w:t xml:space="preserve">Visit our </w:t>
            </w:r>
            <w:hyperlink r:id="rId47" w:history="1">
              <w:r>
                <w:rPr>
                  <w:rStyle w:val="Hyperlink"/>
                </w:rPr>
                <w:t>How to recruit and induct new employees</w:t>
              </w:r>
            </w:hyperlink>
            <w:r w:rsidRPr="00E701ED">
              <w:t xml:space="preserve"> page.</w:t>
            </w:r>
          </w:p>
        </w:tc>
      </w:tr>
      <w:tr w:rsidR="00077DC6" w:rsidRPr="00E701ED" w14:paraId="785314B4" w14:textId="77777777" w:rsidTr="00412CA1">
        <w:trPr>
          <w:cantSplit/>
        </w:trPr>
        <w:tc>
          <w:tcPr>
            <w:tcW w:w="3113" w:type="dxa"/>
          </w:tcPr>
          <w:p w14:paraId="785314B1" w14:textId="77777777" w:rsidR="00077DC6" w:rsidRPr="00E701ED" w:rsidRDefault="00077DC6" w:rsidP="00412CA1">
            <w:pPr>
              <w:pStyle w:val="TableText"/>
              <w:rPr>
                <w:b/>
              </w:rPr>
            </w:pPr>
            <w:r w:rsidRPr="00E701ED">
              <w:rPr>
                <w:b/>
              </w:rPr>
              <w:t>Training programs</w:t>
            </w:r>
          </w:p>
        </w:tc>
        <w:tc>
          <w:tcPr>
            <w:tcW w:w="7800" w:type="dxa"/>
          </w:tcPr>
          <w:p w14:paraId="785314B2" w14:textId="77777777" w:rsidR="00077DC6" w:rsidRPr="00E701ED" w:rsidRDefault="00077DC6" w:rsidP="00412CA1">
            <w:pPr>
              <w:pStyle w:val="TableText"/>
            </w:pPr>
            <w:r w:rsidRPr="00E701ED">
              <w:t>Are there any training programs you will be organising in the event you cannot find the required skills? Are these in-house or external providers? What training will you as the business owner/manager undertake to keep your skills current?</w:t>
            </w:r>
          </w:p>
        </w:tc>
        <w:tc>
          <w:tcPr>
            <w:tcW w:w="3600" w:type="dxa"/>
          </w:tcPr>
          <w:p w14:paraId="785314B3" w14:textId="43514FDA" w:rsidR="00077DC6" w:rsidRPr="00E701ED" w:rsidRDefault="00077DC6" w:rsidP="00D51AF2">
            <w:pPr>
              <w:pStyle w:val="TableText"/>
            </w:pPr>
            <w:r w:rsidRPr="00E701ED">
              <w:t xml:space="preserve">Visit our </w:t>
            </w:r>
            <w:hyperlink r:id="rId48" w:history="1">
              <w:r w:rsidR="008A092A">
                <w:rPr>
                  <w:rStyle w:val="Hyperlink"/>
                </w:rPr>
                <w:t>Staff development and training</w:t>
              </w:r>
            </w:hyperlink>
            <w:r w:rsidRPr="00E701ED">
              <w:t xml:space="preserve"> </w:t>
            </w:r>
            <w:r w:rsidR="00CF4C36">
              <w:t>topic</w:t>
            </w:r>
            <w:r w:rsidRPr="00E701ED">
              <w:t>.</w:t>
            </w:r>
          </w:p>
        </w:tc>
      </w:tr>
      <w:tr w:rsidR="00077DC6" w:rsidRPr="00E701ED" w14:paraId="785314B8" w14:textId="77777777" w:rsidTr="00412CA1">
        <w:trPr>
          <w:cantSplit/>
        </w:trPr>
        <w:tc>
          <w:tcPr>
            <w:tcW w:w="3113" w:type="dxa"/>
          </w:tcPr>
          <w:p w14:paraId="785314B5" w14:textId="77777777" w:rsidR="00077DC6" w:rsidRPr="00E701ED" w:rsidRDefault="00077DC6" w:rsidP="00412CA1">
            <w:pPr>
              <w:pStyle w:val="TableText"/>
              <w:rPr>
                <w:b/>
              </w:rPr>
            </w:pPr>
            <w:r w:rsidRPr="00E701ED">
              <w:rPr>
                <w:b/>
              </w:rPr>
              <w:lastRenderedPageBreak/>
              <w:t>Skill retention strategies</w:t>
            </w:r>
          </w:p>
        </w:tc>
        <w:tc>
          <w:tcPr>
            <w:tcW w:w="7800" w:type="dxa"/>
          </w:tcPr>
          <w:p w14:paraId="785314B6" w14:textId="77777777" w:rsidR="00077DC6" w:rsidRPr="00E701ED" w:rsidRDefault="00077DC6" w:rsidP="00412CA1">
            <w:pPr>
              <w:pStyle w:val="TableText"/>
            </w:pPr>
            <w:r w:rsidRPr="00E701ED">
              <w:t>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w:t>
            </w:r>
          </w:p>
        </w:tc>
        <w:tc>
          <w:tcPr>
            <w:tcW w:w="3600" w:type="dxa"/>
          </w:tcPr>
          <w:p w14:paraId="785314B7" w14:textId="2BD5321D" w:rsidR="00077DC6" w:rsidRPr="00E701ED" w:rsidRDefault="008A092A" w:rsidP="00D51AF2">
            <w:pPr>
              <w:pStyle w:val="TableText"/>
            </w:pPr>
            <w:r w:rsidRPr="00E701ED">
              <w:t xml:space="preserve">Visit our </w:t>
            </w:r>
            <w:hyperlink r:id="rId49" w:history="1">
              <w:r>
                <w:rPr>
                  <w:rStyle w:val="Hyperlink"/>
                </w:rPr>
                <w:t>Staff development and training</w:t>
              </w:r>
            </w:hyperlink>
            <w:r w:rsidRPr="00E701ED">
              <w:t xml:space="preserve"> </w:t>
            </w:r>
            <w:r>
              <w:t>topic</w:t>
            </w:r>
            <w:r w:rsidRPr="00E701ED">
              <w:t>.</w:t>
            </w:r>
          </w:p>
        </w:tc>
      </w:tr>
    </w:tbl>
    <w:p w14:paraId="785314B9" w14:textId="77777777" w:rsidR="00077DC6" w:rsidRPr="00E701ED" w:rsidRDefault="00077DC6" w:rsidP="00412CA1">
      <w:pPr>
        <w:pStyle w:val="TableCaption"/>
      </w:pPr>
      <w:r w:rsidRPr="00E701ED">
        <w:t>Product/services</w:t>
      </w:r>
    </w:p>
    <w:tbl>
      <w:tblPr>
        <w:tblStyle w:val="TableGrid"/>
        <w:tblW w:w="5000" w:type="pct"/>
        <w:tblLayout w:type="fixed"/>
        <w:tblLook w:val="0000" w:firstRow="0" w:lastRow="0" w:firstColumn="0" w:lastColumn="0" w:noHBand="0" w:noVBand="0"/>
        <w:tblDescription w:val="A table with explanations (and empty cells labelled 'more information') for the fields: Product/services table, Market position, Unique selling position, Anticipated demand, Pricing strategy, Value to customer, and Growth potential."/>
      </w:tblPr>
      <w:tblGrid>
        <w:gridCol w:w="3004"/>
        <w:gridCol w:w="7515"/>
        <w:gridCol w:w="3473"/>
      </w:tblGrid>
      <w:tr w:rsidR="00077DC6" w:rsidRPr="00E701ED" w14:paraId="785314BD" w14:textId="77777777" w:rsidTr="00412CA1">
        <w:trPr>
          <w:cantSplit/>
          <w:tblHeader/>
        </w:trPr>
        <w:tc>
          <w:tcPr>
            <w:tcW w:w="3113" w:type="dxa"/>
          </w:tcPr>
          <w:p w14:paraId="785314BA" w14:textId="77777777" w:rsidR="00077DC6" w:rsidRPr="00E701ED" w:rsidRDefault="00077DC6" w:rsidP="00412CA1">
            <w:pPr>
              <w:pStyle w:val="TableHeading"/>
            </w:pPr>
            <w:r w:rsidRPr="00E701ED">
              <w:t>Question</w:t>
            </w:r>
          </w:p>
        </w:tc>
        <w:tc>
          <w:tcPr>
            <w:tcW w:w="7800" w:type="dxa"/>
          </w:tcPr>
          <w:p w14:paraId="785314BB" w14:textId="77777777" w:rsidR="00077DC6" w:rsidRPr="00E701ED" w:rsidRDefault="00077DC6" w:rsidP="00412CA1">
            <w:pPr>
              <w:pStyle w:val="TableHeading"/>
            </w:pPr>
            <w:r w:rsidRPr="00E701ED">
              <w:t>Explanation</w:t>
            </w:r>
          </w:p>
        </w:tc>
        <w:tc>
          <w:tcPr>
            <w:tcW w:w="3600" w:type="dxa"/>
          </w:tcPr>
          <w:p w14:paraId="785314BC" w14:textId="77777777" w:rsidR="00077DC6" w:rsidRPr="00E701ED" w:rsidRDefault="00077DC6" w:rsidP="00412CA1">
            <w:pPr>
              <w:pStyle w:val="TableHeading"/>
            </w:pPr>
            <w:r w:rsidRPr="00E701ED">
              <w:t>More information</w:t>
            </w:r>
          </w:p>
        </w:tc>
      </w:tr>
      <w:tr w:rsidR="00077DC6" w:rsidRPr="00E701ED" w14:paraId="785314C1" w14:textId="77777777" w:rsidTr="00412CA1">
        <w:trPr>
          <w:cantSplit/>
        </w:trPr>
        <w:tc>
          <w:tcPr>
            <w:tcW w:w="3113" w:type="dxa"/>
          </w:tcPr>
          <w:p w14:paraId="785314BE" w14:textId="77777777" w:rsidR="00077DC6" w:rsidRPr="00E701ED" w:rsidRDefault="00077DC6" w:rsidP="00412CA1">
            <w:pPr>
              <w:pStyle w:val="TableText"/>
              <w:rPr>
                <w:b/>
              </w:rPr>
            </w:pPr>
            <w:r w:rsidRPr="00E701ED">
              <w:rPr>
                <w:b/>
              </w:rPr>
              <w:t>Product/services table</w:t>
            </w:r>
          </w:p>
        </w:tc>
        <w:tc>
          <w:tcPr>
            <w:tcW w:w="7800" w:type="dxa"/>
          </w:tcPr>
          <w:p w14:paraId="785314BF" w14:textId="77777777" w:rsidR="00077DC6" w:rsidRPr="00E701ED" w:rsidRDefault="00077DC6" w:rsidP="00412CA1">
            <w:pPr>
              <w:pStyle w:val="TableText"/>
            </w:pPr>
            <w:r w:rsidRPr="00E701ED">
              <w:t xml:space="preserve">List each product/service your business currently offers. Provide a description and unit price (including GST) amount for each. </w:t>
            </w:r>
          </w:p>
        </w:tc>
        <w:tc>
          <w:tcPr>
            <w:tcW w:w="3600" w:type="dxa"/>
          </w:tcPr>
          <w:p w14:paraId="785314C0" w14:textId="77777777" w:rsidR="00077DC6" w:rsidRPr="00E701ED" w:rsidRDefault="00412CA1" w:rsidP="00412CA1">
            <w:pPr>
              <w:pStyle w:val="TableText"/>
            </w:pPr>
            <w:r w:rsidRPr="00E701ED">
              <w:t>—</w:t>
            </w:r>
          </w:p>
        </w:tc>
      </w:tr>
      <w:tr w:rsidR="00077DC6" w:rsidRPr="00E701ED" w14:paraId="785314C5" w14:textId="77777777" w:rsidTr="00412CA1">
        <w:trPr>
          <w:cantSplit/>
        </w:trPr>
        <w:tc>
          <w:tcPr>
            <w:tcW w:w="3113" w:type="dxa"/>
          </w:tcPr>
          <w:p w14:paraId="785314C2" w14:textId="77777777" w:rsidR="00077DC6" w:rsidRPr="00E701ED" w:rsidRDefault="00077DC6" w:rsidP="00412CA1">
            <w:pPr>
              <w:pStyle w:val="TableText"/>
              <w:rPr>
                <w:b/>
              </w:rPr>
            </w:pPr>
            <w:r w:rsidRPr="00E701ED">
              <w:rPr>
                <w:b/>
              </w:rPr>
              <w:t>Market position</w:t>
            </w:r>
          </w:p>
        </w:tc>
        <w:tc>
          <w:tcPr>
            <w:tcW w:w="7800" w:type="dxa"/>
          </w:tcPr>
          <w:p w14:paraId="785314C3" w14:textId="77777777" w:rsidR="00077DC6" w:rsidRPr="00E701ED" w:rsidRDefault="00077DC6" w:rsidP="00412CA1">
            <w:pPr>
              <w:pStyle w:val="TableText"/>
              <w:rPr>
                <w:iCs/>
              </w:rPr>
            </w:pPr>
            <w:r w:rsidRPr="00E701ED">
              <w:rPr>
                <w:iCs/>
              </w:rPr>
              <w:t xml:space="preserve">Where do your products/services fit in the market? Are they </w:t>
            </w:r>
            <w:r w:rsidRPr="00E701ED">
              <w:t xml:space="preserve">high-end, competitive or a low cost alternative to the products/services offered by your competitors? </w:t>
            </w:r>
            <w:r w:rsidRPr="00E701ED">
              <w:rPr>
                <w:iCs/>
              </w:rPr>
              <w:t>How does this compare to your competitors?</w:t>
            </w:r>
          </w:p>
        </w:tc>
        <w:tc>
          <w:tcPr>
            <w:tcW w:w="3600" w:type="dxa"/>
          </w:tcPr>
          <w:p w14:paraId="785314C4" w14:textId="77777777" w:rsidR="00077DC6" w:rsidRPr="00E701ED" w:rsidRDefault="00412CA1" w:rsidP="00412CA1">
            <w:pPr>
              <w:pStyle w:val="TableText"/>
            </w:pPr>
            <w:r w:rsidRPr="00E701ED">
              <w:t>—</w:t>
            </w:r>
          </w:p>
        </w:tc>
      </w:tr>
      <w:tr w:rsidR="00077DC6" w:rsidRPr="00E701ED" w14:paraId="785314C9" w14:textId="77777777" w:rsidTr="00412CA1">
        <w:trPr>
          <w:cantSplit/>
        </w:trPr>
        <w:tc>
          <w:tcPr>
            <w:tcW w:w="3113" w:type="dxa"/>
          </w:tcPr>
          <w:p w14:paraId="785314C6" w14:textId="77777777" w:rsidR="00077DC6" w:rsidRPr="00E701ED" w:rsidRDefault="00077DC6" w:rsidP="00412CA1">
            <w:pPr>
              <w:pStyle w:val="TableText"/>
              <w:rPr>
                <w:b/>
              </w:rPr>
            </w:pPr>
            <w:r w:rsidRPr="00E701ED">
              <w:rPr>
                <w:b/>
              </w:rPr>
              <w:t>Unique selling position</w:t>
            </w:r>
          </w:p>
        </w:tc>
        <w:tc>
          <w:tcPr>
            <w:tcW w:w="7800" w:type="dxa"/>
          </w:tcPr>
          <w:p w14:paraId="785314C7" w14:textId="77777777" w:rsidR="00077DC6" w:rsidRPr="00E701ED" w:rsidRDefault="00077DC6" w:rsidP="00412CA1">
            <w:pPr>
              <w:pStyle w:val="TableText"/>
            </w:pPr>
            <w:r w:rsidRPr="00E701ED">
              <w:t>How will your products/services succeed in the market where others may have failed? What gives your products/services the edge?</w:t>
            </w:r>
          </w:p>
        </w:tc>
        <w:tc>
          <w:tcPr>
            <w:tcW w:w="3600" w:type="dxa"/>
          </w:tcPr>
          <w:p w14:paraId="785314C8" w14:textId="77777777" w:rsidR="00077DC6" w:rsidRPr="00E701ED" w:rsidRDefault="00412CA1" w:rsidP="00412CA1">
            <w:pPr>
              <w:pStyle w:val="TableText"/>
            </w:pPr>
            <w:r w:rsidRPr="00E701ED">
              <w:t>—</w:t>
            </w:r>
          </w:p>
        </w:tc>
      </w:tr>
      <w:tr w:rsidR="00077DC6" w:rsidRPr="00E701ED" w14:paraId="785314CD" w14:textId="77777777" w:rsidTr="00412CA1">
        <w:trPr>
          <w:cantSplit/>
        </w:trPr>
        <w:tc>
          <w:tcPr>
            <w:tcW w:w="3113" w:type="dxa"/>
          </w:tcPr>
          <w:p w14:paraId="785314CA" w14:textId="77777777" w:rsidR="00077DC6" w:rsidRPr="00E701ED" w:rsidRDefault="00077DC6" w:rsidP="00412CA1">
            <w:pPr>
              <w:pStyle w:val="TableText"/>
              <w:rPr>
                <w:b/>
              </w:rPr>
            </w:pPr>
            <w:r w:rsidRPr="00E701ED">
              <w:rPr>
                <w:b/>
              </w:rPr>
              <w:t>Anticipated demand</w:t>
            </w:r>
          </w:p>
        </w:tc>
        <w:tc>
          <w:tcPr>
            <w:tcW w:w="7800" w:type="dxa"/>
          </w:tcPr>
          <w:p w14:paraId="785314CB" w14:textId="77777777" w:rsidR="00077DC6" w:rsidRPr="00E701ED" w:rsidRDefault="00077DC6" w:rsidP="00412CA1">
            <w:pPr>
              <w:pStyle w:val="TableText"/>
              <w:rPr>
                <w:iCs/>
              </w:rPr>
            </w:pPr>
            <w:r w:rsidRPr="00E701ED">
              <w:rPr>
                <w:iCs/>
              </w:rPr>
              <w:t>What is the anticipated quantity of products/services your customers are likely to purchase? For example, how much will an individual customer buy in 6 months or 12 months?</w:t>
            </w:r>
          </w:p>
        </w:tc>
        <w:tc>
          <w:tcPr>
            <w:tcW w:w="3600" w:type="dxa"/>
          </w:tcPr>
          <w:p w14:paraId="785314CC" w14:textId="77777777" w:rsidR="00077DC6" w:rsidRPr="00E701ED" w:rsidRDefault="00412CA1" w:rsidP="00412CA1">
            <w:pPr>
              <w:pStyle w:val="TableText"/>
            </w:pPr>
            <w:r w:rsidRPr="00E701ED">
              <w:t>—</w:t>
            </w:r>
          </w:p>
        </w:tc>
      </w:tr>
      <w:tr w:rsidR="00077DC6" w:rsidRPr="00E701ED" w14:paraId="785314D3" w14:textId="77777777" w:rsidTr="00412CA1">
        <w:trPr>
          <w:cantSplit/>
        </w:trPr>
        <w:tc>
          <w:tcPr>
            <w:tcW w:w="3113" w:type="dxa"/>
          </w:tcPr>
          <w:p w14:paraId="785314CE" w14:textId="77777777" w:rsidR="00077DC6" w:rsidRPr="00E701ED" w:rsidRDefault="00077DC6" w:rsidP="00412CA1">
            <w:pPr>
              <w:pStyle w:val="TableText"/>
              <w:rPr>
                <w:b/>
              </w:rPr>
            </w:pPr>
            <w:r w:rsidRPr="00E701ED">
              <w:rPr>
                <w:b/>
              </w:rPr>
              <w:lastRenderedPageBreak/>
              <w:t>Pricing strategy</w:t>
            </w:r>
          </w:p>
        </w:tc>
        <w:tc>
          <w:tcPr>
            <w:tcW w:w="7800" w:type="dxa"/>
          </w:tcPr>
          <w:p w14:paraId="785314CF" w14:textId="77777777" w:rsidR="00077DC6" w:rsidRPr="00E701ED" w:rsidRDefault="00077DC6" w:rsidP="00412CA1">
            <w:pPr>
              <w:pStyle w:val="TableText"/>
            </w:pPr>
            <w:r w:rsidRPr="00E701ED">
              <w:t>Do you have a particular pricing strategy? Why have you chosen this strategy?</w:t>
            </w:r>
          </w:p>
          <w:p w14:paraId="785314D0" w14:textId="77777777" w:rsidR="00077DC6" w:rsidRPr="00E701ED" w:rsidRDefault="00077DC6" w:rsidP="00412CA1">
            <w:pPr>
              <w:pStyle w:val="TableText"/>
            </w:pPr>
            <w:r w:rsidRPr="00E701ED">
              <w:rPr>
                <w:iCs/>
              </w:rPr>
              <w:t>To help you develop your pricing strategy, you could refer to your customer research, market position, anticipated demand and costs/expenses to get an idea.</w:t>
            </w:r>
          </w:p>
          <w:p w14:paraId="785314D1" w14:textId="77777777" w:rsidR="00077DC6" w:rsidRPr="00E701ED" w:rsidRDefault="00077DC6" w:rsidP="00412CA1">
            <w:pPr>
              <w:pStyle w:val="TableText"/>
            </w:pPr>
            <w:r w:rsidRPr="00E701ED">
              <w:t xml:space="preserve">Whatever strategy you use when setting your price, you will also need to adhere to any relevant fair trading legislation or codes of conduct. </w:t>
            </w:r>
          </w:p>
        </w:tc>
        <w:tc>
          <w:tcPr>
            <w:tcW w:w="3600" w:type="dxa"/>
          </w:tcPr>
          <w:p w14:paraId="785314D2" w14:textId="77797155" w:rsidR="00077DC6" w:rsidRPr="00E701ED" w:rsidRDefault="00077DC6" w:rsidP="00412CA1">
            <w:pPr>
              <w:pStyle w:val="TableText"/>
            </w:pPr>
            <w:r w:rsidRPr="00E701ED">
              <w:t xml:space="preserve">Visit our </w:t>
            </w:r>
            <w:hyperlink r:id="rId50" w:history="1">
              <w:r w:rsidRPr="00E701ED">
                <w:rPr>
                  <w:rStyle w:val="Hyperlink"/>
                </w:rPr>
                <w:t>Fair trading laws</w:t>
              </w:r>
            </w:hyperlink>
            <w:r w:rsidRPr="00E701ED">
              <w:t xml:space="preserve"> page for your state fair trading office contact details.</w:t>
            </w:r>
          </w:p>
        </w:tc>
      </w:tr>
      <w:tr w:rsidR="00077DC6" w:rsidRPr="00E701ED" w14:paraId="785314D7" w14:textId="77777777" w:rsidTr="00412CA1">
        <w:trPr>
          <w:cantSplit/>
        </w:trPr>
        <w:tc>
          <w:tcPr>
            <w:tcW w:w="3113" w:type="dxa"/>
          </w:tcPr>
          <w:p w14:paraId="785314D4" w14:textId="77777777" w:rsidR="00077DC6" w:rsidRPr="00E701ED" w:rsidRDefault="00077DC6" w:rsidP="00412CA1">
            <w:pPr>
              <w:pStyle w:val="TableText"/>
              <w:rPr>
                <w:b/>
              </w:rPr>
            </w:pPr>
            <w:r w:rsidRPr="00E701ED">
              <w:rPr>
                <w:b/>
              </w:rPr>
              <w:t>Value to customer</w:t>
            </w:r>
          </w:p>
        </w:tc>
        <w:tc>
          <w:tcPr>
            <w:tcW w:w="7800" w:type="dxa"/>
          </w:tcPr>
          <w:p w14:paraId="785314D5" w14:textId="77777777" w:rsidR="00077DC6" w:rsidRPr="00E701ED" w:rsidRDefault="00077DC6" w:rsidP="00412CA1">
            <w:pPr>
              <w:pStyle w:val="TableText"/>
            </w:pPr>
            <w:r w:rsidRPr="00E701ED">
              <w:t xml:space="preserve">How do your customers value your products/services? Are they a necessity, luxury or something in between? </w:t>
            </w:r>
          </w:p>
        </w:tc>
        <w:tc>
          <w:tcPr>
            <w:tcW w:w="3600" w:type="dxa"/>
          </w:tcPr>
          <w:p w14:paraId="785314D6" w14:textId="77777777" w:rsidR="00077DC6" w:rsidRPr="00E701ED" w:rsidRDefault="00412CA1" w:rsidP="00412CA1">
            <w:pPr>
              <w:pStyle w:val="TableText"/>
            </w:pPr>
            <w:r w:rsidRPr="00E701ED">
              <w:t>—</w:t>
            </w:r>
          </w:p>
        </w:tc>
      </w:tr>
      <w:tr w:rsidR="00077DC6" w:rsidRPr="00E701ED" w14:paraId="785314DC" w14:textId="77777777" w:rsidTr="00412CA1">
        <w:trPr>
          <w:cantSplit/>
        </w:trPr>
        <w:tc>
          <w:tcPr>
            <w:tcW w:w="3113" w:type="dxa"/>
          </w:tcPr>
          <w:p w14:paraId="785314D8" w14:textId="77777777" w:rsidR="00077DC6" w:rsidRPr="00E701ED" w:rsidRDefault="00077DC6" w:rsidP="00412CA1">
            <w:pPr>
              <w:pStyle w:val="TableText"/>
              <w:rPr>
                <w:b/>
              </w:rPr>
            </w:pPr>
            <w:r w:rsidRPr="00E701ED">
              <w:rPr>
                <w:b/>
              </w:rPr>
              <w:t>Growth potential</w:t>
            </w:r>
          </w:p>
        </w:tc>
        <w:tc>
          <w:tcPr>
            <w:tcW w:w="7800" w:type="dxa"/>
          </w:tcPr>
          <w:p w14:paraId="785314D9" w14:textId="77777777" w:rsidR="00077DC6" w:rsidRPr="00E701ED" w:rsidRDefault="00077DC6" w:rsidP="00412CA1">
            <w:pPr>
              <w:pStyle w:val="TableText"/>
              <w:rPr>
                <w:iCs/>
              </w:rPr>
            </w:pPr>
            <w:r w:rsidRPr="00E701ED">
              <w:rPr>
                <w:iCs/>
              </w:rPr>
              <w:t xml:space="preserve">What is the anticipated percentage growth of the product in the future? What will drive this growth? </w:t>
            </w:r>
          </w:p>
          <w:p w14:paraId="785314DA" w14:textId="77777777" w:rsidR="00077DC6" w:rsidRPr="00E701ED" w:rsidRDefault="00077DC6" w:rsidP="00412CA1">
            <w:pPr>
              <w:pStyle w:val="TableText"/>
              <w:rPr>
                <w:iCs/>
              </w:rPr>
            </w:pPr>
            <w:r w:rsidRPr="00E701ED">
              <w:rPr>
                <w:iCs/>
              </w:rPr>
              <w:t>To help you determine this growth potential, you could refer to your region/industry research to get an idea of any industry/regional growth that could affect your business in a positive way.</w:t>
            </w:r>
          </w:p>
        </w:tc>
        <w:tc>
          <w:tcPr>
            <w:tcW w:w="3600" w:type="dxa"/>
          </w:tcPr>
          <w:p w14:paraId="785314DB" w14:textId="77777777" w:rsidR="00077DC6" w:rsidRPr="00E701ED" w:rsidRDefault="00412CA1" w:rsidP="00412CA1">
            <w:pPr>
              <w:pStyle w:val="TableText"/>
            </w:pPr>
            <w:r w:rsidRPr="00E701ED">
              <w:t>—</w:t>
            </w:r>
          </w:p>
        </w:tc>
      </w:tr>
    </w:tbl>
    <w:p w14:paraId="785314DD" w14:textId="77777777" w:rsidR="00077DC6" w:rsidRPr="00E701ED" w:rsidRDefault="00077DC6" w:rsidP="00412CA1">
      <w:pPr>
        <w:pStyle w:val="TableCaption"/>
      </w:pPr>
      <w:r w:rsidRPr="00E701ED">
        <w:t>Innovation</w:t>
      </w:r>
    </w:p>
    <w:tbl>
      <w:tblPr>
        <w:tblStyle w:val="TableGrid"/>
        <w:tblW w:w="5000" w:type="pct"/>
        <w:tblLayout w:type="fixed"/>
        <w:tblLook w:val="0000" w:firstRow="0" w:lastRow="0" w:firstColumn="0" w:lastColumn="0" w:noHBand="0" w:noVBand="0"/>
        <w:tblDescription w:val="A table with explanations (and empty cells labelled 'more information') for the fields: Research &amp; development (R&amp;D)/ innovation activities, and Intellectual property strategy."/>
      </w:tblPr>
      <w:tblGrid>
        <w:gridCol w:w="3004"/>
        <w:gridCol w:w="7515"/>
        <w:gridCol w:w="3473"/>
      </w:tblGrid>
      <w:tr w:rsidR="00077DC6" w:rsidRPr="00E701ED" w14:paraId="785314E1" w14:textId="77777777" w:rsidTr="00412CA1">
        <w:trPr>
          <w:cantSplit/>
          <w:tblHeader/>
        </w:trPr>
        <w:tc>
          <w:tcPr>
            <w:tcW w:w="3113" w:type="dxa"/>
          </w:tcPr>
          <w:p w14:paraId="785314DE" w14:textId="77777777" w:rsidR="00077DC6" w:rsidRPr="00E701ED" w:rsidRDefault="00077DC6" w:rsidP="00412CA1">
            <w:pPr>
              <w:pStyle w:val="TableHeading"/>
            </w:pPr>
            <w:r w:rsidRPr="00E701ED">
              <w:t>Question</w:t>
            </w:r>
          </w:p>
        </w:tc>
        <w:tc>
          <w:tcPr>
            <w:tcW w:w="7800" w:type="dxa"/>
          </w:tcPr>
          <w:p w14:paraId="785314DF" w14:textId="77777777" w:rsidR="00077DC6" w:rsidRPr="00E701ED" w:rsidRDefault="00077DC6" w:rsidP="00412CA1">
            <w:pPr>
              <w:pStyle w:val="TableHeading"/>
            </w:pPr>
            <w:r w:rsidRPr="00E701ED">
              <w:t>Explanation</w:t>
            </w:r>
          </w:p>
        </w:tc>
        <w:tc>
          <w:tcPr>
            <w:tcW w:w="3600" w:type="dxa"/>
          </w:tcPr>
          <w:p w14:paraId="785314E0" w14:textId="77777777" w:rsidR="00077DC6" w:rsidRPr="00E701ED" w:rsidRDefault="00077DC6" w:rsidP="00412CA1">
            <w:pPr>
              <w:pStyle w:val="TableHeading"/>
            </w:pPr>
            <w:r w:rsidRPr="00E701ED">
              <w:t>More information</w:t>
            </w:r>
          </w:p>
        </w:tc>
      </w:tr>
      <w:tr w:rsidR="00077DC6" w:rsidRPr="00E701ED" w14:paraId="785314E5" w14:textId="77777777" w:rsidTr="00412CA1">
        <w:trPr>
          <w:cantSplit/>
        </w:trPr>
        <w:tc>
          <w:tcPr>
            <w:tcW w:w="3113" w:type="dxa"/>
          </w:tcPr>
          <w:p w14:paraId="785314E2" w14:textId="77777777" w:rsidR="00077DC6" w:rsidRPr="00E701ED" w:rsidRDefault="00077DC6" w:rsidP="00412CA1">
            <w:pPr>
              <w:pStyle w:val="TableText"/>
              <w:rPr>
                <w:b/>
              </w:rPr>
            </w:pPr>
            <w:r w:rsidRPr="00E701ED">
              <w:rPr>
                <w:b/>
              </w:rPr>
              <w:t>Research &amp; development (R&amp;D)/ innovation activities</w:t>
            </w:r>
          </w:p>
        </w:tc>
        <w:tc>
          <w:tcPr>
            <w:tcW w:w="7800" w:type="dxa"/>
          </w:tcPr>
          <w:p w14:paraId="785314E3" w14:textId="77777777" w:rsidR="00077DC6" w:rsidRPr="00E701ED" w:rsidRDefault="00077DC6" w:rsidP="00412CA1">
            <w:pPr>
              <w:pStyle w:val="TableText"/>
            </w:pPr>
            <w:r w:rsidRPr="00E701ED">
              <w:t xml:space="preserve">What R&amp;D activities will you implement to encourage innovation in your business? What financial and/or staff resources will you allocate? </w:t>
            </w:r>
          </w:p>
        </w:tc>
        <w:tc>
          <w:tcPr>
            <w:tcW w:w="3600" w:type="dxa"/>
          </w:tcPr>
          <w:p w14:paraId="785314E4" w14:textId="467370E5" w:rsidR="00077DC6" w:rsidRPr="00E701ED" w:rsidRDefault="00077DC6" w:rsidP="00D51AF2">
            <w:pPr>
              <w:pStyle w:val="TableText"/>
            </w:pPr>
            <w:r w:rsidRPr="00E701ED">
              <w:t xml:space="preserve">Visit our </w:t>
            </w:r>
            <w:hyperlink r:id="rId51" w:history="1">
              <w:r w:rsidR="00D51AF2">
                <w:rPr>
                  <w:rStyle w:val="Hyperlink"/>
                </w:rPr>
                <w:t>Innovation</w:t>
              </w:r>
            </w:hyperlink>
            <w:r w:rsidRPr="00E701ED">
              <w:t xml:space="preserve"> page.</w:t>
            </w:r>
          </w:p>
        </w:tc>
      </w:tr>
      <w:tr w:rsidR="00077DC6" w:rsidRPr="00E701ED" w14:paraId="785314EA" w14:textId="77777777" w:rsidTr="00412CA1">
        <w:trPr>
          <w:cantSplit/>
        </w:trPr>
        <w:tc>
          <w:tcPr>
            <w:tcW w:w="3113" w:type="dxa"/>
          </w:tcPr>
          <w:p w14:paraId="785314E6" w14:textId="77777777" w:rsidR="00077DC6" w:rsidRPr="00E701ED" w:rsidRDefault="00077DC6" w:rsidP="00412CA1">
            <w:pPr>
              <w:pStyle w:val="TableText"/>
              <w:rPr>
                <w:b/>
              </w:rPr>
            </w:pPr>
            <w:r w:rsidRPr="00E701ED">
              <w:rPr>
                <w:b/>
              </w:rPr>
              <w:lastRenderedPageBreak/>
              <w:t>Intellectual property strategy</w:t>
            </w:r>
          </w:p>
        </w:tc>
        <w:tc>
          <w:tcPr>
            <w:tcW w:w="7800" w:type="dxa"/>
          </w:tcPr>
          <w:p w14:paraId="785314E7" w14:textId="77777777" w:rsidR="00077DC6" w:rsidRPr="00E701ED" w:rsidRDefault="00077DC6" w:rsidP="00412CA1">
            <w:pPr>
              <w:pStyle w:val="TableText"/>
            </w:pPr>
            <w:r w:rsidRPr="00E701ED">
              <w:t xml:space="preserve">How do you plan to protect your innovations? List any current </w:t>
            </w:r>
            <w:proofErr w:type="spellStart"/>
            <w:r w:rsidRPr="00E701ED">
              <w:t>trade marks</w:t>
            </w:r>
            <w:proofErr w:type="spellEnd"/>
            <w:r w:rsidRPr="00E701ED">
              <w:t>, patents, designs you have registered. Do you have confidentiality agreements in place?</w:t>
            </w:r>
          </w:p>
          <w:p w14:paraId="785314E8" w14:textId="77777777" w:rsidR="00077DC6" w:rsidRPr="00E701ED" w:rsidRDefault="00077DC6" w:rsidP="00412CA1">
            <w:pPr>
              <w:pStyle w:val="TableText"/>
            </w:pPr>
            <w:r w:rsidRPr="00E701ED">
              <w:t xml:space="preserve">Protecting your innovations can include registering for intellectual property protection, ensuring your staff sign a confidentiality agreement, and generally ensuring your competition does not find out what you are developing. </w:t>
            </w:r>
          </w:p>
        </w:tc>
        <w:tc>
          <w:tcPr>
            <w:tcW w:w="3600" w:type="dxa"/>
          </w:tcPr>
          <w:p w14:paraId="785314E9" w14:textId="6D81EACB" w:rsidR="00077DC6" w:rsidRPr="00E701ED" w:rsidRDefault="00077DC6" w:rsidP="005D0F0E">
            <w:pPr>
              <w:pStyle w:val="TableText"/>
            </w:pPr>
            <w:r w:rsidRPr="00E701ED">
              <w:t xml:space="preserve">See the </w:t>
            </w:r>
            <w:hyperlink r:id="rId52" w:history="1">
              <w:r w:rsidRPr="00E701ED">
                <w:rPr>
                  <w:rStyle w:val="Hyperlink"/>
                </w:rPr>
                <w:t>IP Australia website</w:t>
              </w:r>
            </w:hyperlink>
            <w:r w:rsidRPr="00E701ED">
              <w:t xml:space="preserve"> for information on protecting your innovations.</w:t>
            </w:r>
          </w:p>
        </w:tc>
      </w:tr>
    </w:tbl>
    <w:p w14:paraId="785314EB" w14:textId="77777777" w:rsidR="00077DC6" w:rsidRPr="00E701ED" w:rsidRDefault="00077DC6" w:rsidP="00412CA1">
      <w:pPr>
        <w:pStyle w:val="TableCaption"/>
      </w:pPr>
      <w:r w:rsidRPr="00E701ED">
        <w:t>Insurance</w:t>
      </w:r>
    </w:p>
    <w:tbl>
      <w:tblPr>
        <w:tblStyle w:val="TableGrid"/>
        <w:tblW w:w="5000" w:type="pct"/>
        <w:tblLayout w:type="fixed"/>
        <w:tblLook w:val="0000" w:firstRow="0" w:lastRow="0" w:firstColumn="0" w:lastColumn="0" w:noHBand="0" w:noVBand="0"/>
        <w:tblDescription w:val="A table with explanations (and empty cells labelled 'more information') for the fields: Workers compensation, Public liability insurance, Professional indemnity, Product liability, Business assets and Business revenue."/>
      </w:tblPr>
      <w:tblGrid>
        <w:gridCol w:w="3004"/>
        <w:gridCol w:w="7515"/>
        <w:gridCol w:w="3473"/>
      </w:tblGrid>
      <w:tr w:rsidR="00077DC6" w:rsidRPr="00E701ED" w14:paraId="785314EF" w14:textId="77777777" w:rsidTr="00412CA1">
        <w:trPr>
          <w:cantSplit/>
          <w:tblHeader/>
        </w:trPr>
        <w:tc>
          <w:tcPr>
            <w:tcW w:w="3113" w:type="dxa"/>
          </w:tcPr>
          <w:p w14:paraId="785314EC" w14:textId="77777777" w:rsidR="00077DC6" w:rsidRPr="00E701ED" w:rsidRDefault="00077DC6" w:rsidP="00412CA1">
            <w:pPr>
              <w:pStyle w:val="TableHeading"/>
            </w:pPr>
            <w:r w:rsidRPr="00E701ED">
              <w:t>Question</w:t>
            </w:r>
          </w:p>
        </w:tc>
        <w:tc>
          <w:tcPr>
            <w:tcW w:w="7800" w:type="dxa"/>
          </w:tcPr>
          <w:p w14:paraId="785314ED" w14:textId="77777777" w:rsidR="00077DC6" w:rsidRPr="00E701ED" w:rsidRDefault="00077DC6" w:rsidP="00412CA1">
            <w:pPr>
              <w:pStyle w:val="TableHeading"/>
            </w:pPr>
            <w:r w:rsidRPr="00E701ED">
              <w:t>Explanation</w:t>
            </w:r>
          </w:p>
        </w:tc>
        <w:tc>
          <w:tcPr>
            <w:tcW w:w="3600" w:type="dxa"/>
          </w:tcPr>
          <w:p w14:paraId="785314EE" w14:textId="77777777" w:rsidR="00077DC6" w:rsidRPr="00E701ED" w:rsidRDefault="00077DC6" w:rsidP="00412CA1">
            <w:pPr>
              <w:pStyle w:val="TableHeading"/>
            </w:pPr>
            <w:r w:rsidRPr="00E701ED">
              <w:t>More information</w:t>
            </w:r>
          </w:p>
        </w:tc>
      </w:tr>
      <w:tr w:rsidR="00077DC6" w:rsidRPr="00E701ED" w14:paraId="785314F3" w14:textId="77777777" w:rsidTr="00412CA1">
        <w:trPr>
          <w:cantSplit/>
        </w:trPr>
        <w:tc>
          <w:tcPr>
            <w:tcW w:w="3113" w:type="dxa"/>
          </w:tcPr>
          <w:p w14:paraId="785314F0" w14:textId="77777777" w:rsidR="00077DC6" w:rsidRPr="00E701ED" w:rsidRDefault="00077DC6" w:rsidP="00412CA1">
            <w:pPr>
              <w:pStyle w:val="TableText"/>
              <w:rPr>
                <w:b/>
              </w:rPr>
            </w:pPr>
            <w:r w:rsidRPr="00E701ED">
              <w:rPr>
                <w:b/>
              </w:rPr>
              <w:t>Workers compensation</w:t>
            </w:r>
          </w:p>
        </w:tc>
        <w:tc>
          <w:tcPr>
            <w:tcW w:w="7800" w:type="dxa"/>
          </w:tcPr>
          <w:p w14:paraId="785314F1" w14:textId="77777777" w:rsidR="00077DC6" w:rsidRPr="00E701ED" w:rsidRDefault="00077DC6" w:rsidP="00412CA1">
            <w:pPr>
              <w:pStyle w:val="TableText"/>
              <w:rPr>
                <w:iCs/>
              </w:rPr>
            </w:pPr>
            <w:r w:rsidRPr="00E701ED">
              <w:rPr>
                <w:iCs/>
              </w:rPr>
              <w:t>Provide details if you have workers compensation insurance? This is mandatory if you have employees.</w:t>
            </w:r>
          </w:p>
        </w:tc>
        <w:tc>
          <w:tcPr>
            <w:tcW w:w="3600" w:type="dxa"/>
          </w:tcPr>
          <w:p w14:paraId="785314F2" w14:textId="052A6F3D" w:rsidR="00077DC6" w:rsidRPr="00E701ED" w:rsidRDefault="00D51AF2" w:rsidP="00D51AF2">
            <w:pPr>
              <w:pStyle w:val="TableText"/>
            </w:pPr>
            <w:r>
              <w:t xml:space="preserve">Visit our </w:t>
            </w:r>
            <w:hyperlink r:id="rId53" w:history="1">
              <w:r w:rsidRPr="00D51AF2">
                <w:rPr>
                  <w:rStyle w:val="Hyperlink"/>
                </w:rPr>
                <w:t>Workers compensation insurance</w:t>
              </w:r>
            </w:hyperlink>
            <w:r>
              <w:t xml:space="preserve"> </w:t>
            </w:r>
            <w:r w:rsidR="00077DC6" w:rsidRPr="00E701ED">
              <w:t>page.</w:t>
            </w:r>
          </w:p>
        </w:tc>
      </w:tr>
      <w:tr w:rsidR="00077DC6" w:rsidRPr="00E701ED" w14:paraId="785314F7" w14:textId="77777777" w:rsidTr="00412CA1">
        <w:trPr>
          <w:cantSplit/>
        </w:trPr>
        <w:tc>
          <w:tcPr>
            <w:tcW w:w="3113" w:type="dxa"/>
          </w:tcPr>
          <w:p w14:paraId="785314F4" w14:textId="77777777" w:rsidR="00077DC6" w:rsidRPr="00E701ED" w:rsidRDefault="00077DC6" w:rsidP="00412CA1">
            <w:pPr>
              <w:pStyle w:val="TableText"/>
              <w:rPr>
                <w:b/>
              </w:rPr>
            </w:pPr>
            <w:r w:rsidRPr="00E701ED">
              <w:rPr>
                <w:b/>
              </w:rPr>
              <w:t>Public liability insurance</w:t>
            </w:r>
          </w:p>
        </w:tc>
        <w:tc>
          <w:tcPr>
            <w:tcW w:w="7800" w:type="dxa"/>
          </w:tcPr>
          <w:p w14:paraId="785314F5" w14:textId="77777777" w:rsidR="00077DC6" w:rsidRPr="00E701ED" w:rsidRDefault="00077DC6" w:rsidP="00412CA1">
            <w:pPr>
              <w:pStyle w:val="TableText"/>
            </w:pPr>
            <w:r w:rsidRPr="00E701ED">
              <w:t>Provide details if you have public liability insurance? This covers any third party death or injury.</w:t>
            </w:r>
          </w:p>
        </w:tc>
        <w:tc>
          <w:tcPr>
            <w:tcW w:w="3600" w:type="dxa"/>
          </w:tcPr>
          <w:p w14:paraId="785314F6" w14:textId="070A018E" w:rsidR="00077DC6" w:rsidRPr="00E701ED" w:rsidRDefault="00077DC6" w:rsidP="00412CA1">
            <w:pPr>
              <w:pStyle w:val="TableText"/>
            </w:pPr>
            <w:r w:rsidRPr="00E701ED">
              <w:t xml:space="preserve">Visit our </w:t>
            </w:r>
            <w:hyperlink r:id="rId54" w:history="1">
              <w:r w:rsidR="005D0F0E">
                <w:rPr>
                  <w:rStyle w:val="Hyperlink"/>
                </w:rPr>
                <w:t>Business insurance</w:t>
              </w:r>
            </w:hyperlink>
            <w:r w:rsidRPr="00E701ED">
              <w:t xml:space="preserve"> page.</w:t>
            </w:r>
          </w:p>
        </w:tc>
      </w:tr>
      <w:tr w:rsidR="00077DC6" w:rsidRPr="00E701ED" w14:paraId="785314FB" w14:textId="77777777" w:rsidTr="00412CA1">
        <w:trPr>
          <w:cantSplit/>
        </w:trPr>
        <w:tc>
          <w:tcPr>
            <w:tcW w:w="3113" w:type="dxa"/>
          </w:tcPr>
          <w:p w14:paraId="785314F8" w14:textId="77777777" w:rsidR="00077DC6" w:rsidRPr="00E701ED" w:rsidRDefault="00077DC6" w:rsidP="00412CA1">
            <w:pPr>
              <w:pStyle w:val="TableText"/>
              <w:rPr>
                <w:b/>
              </w:rPr>
            </w:pPr>
            <w:r w:rsidRPr="00E701ED">
              <w:rPr>
                <w:b/>
              </w:rPr>
              <w:t>Professional indemnity</w:t>
            </w:r>
          </w:p>
        </w:tc>
        <w:tc>
          <w:tcPr>
            <w:tcW w:w="7800" w:type="dxa"/>
          </w:tcPr>
          <w:p w14:paraId="785314F9" w14:textId="77777777" w:rsidR="00077DC6" w:rsidRPr="00E701ED" w:rsidRDefault="00077DC6" w:rsidP="00412CA1">
            <w:pPr>
              <w:pStyle w:val="TableText"/>
            </w:pPr>
            <w:r w:rsidRPr="00E701ED">
              <w:t>Provide details if you have professional indemnity insurance? This covers any legal action taken out as a result of your professional advice.</w:t>
            </w:r>
          </w:p>
        </w:tc>
        <w:tc>
          <w:tcPr>
            <w:tcW w:w="3600" w:type="dxa"/>
          </w:tcPr>
          <w:p w14:paraId="785314FA" w14:textId="027F74AC" w:rsidR="00077DC6" w:rsidRPr="00E701ED" w:rsidRDefault="005D0F0E" w:rsidP="00412CA1">
            <w:pPr>
              <w:pStyle w:val="TableText"/>
            </w:pPr>
            <w:r w:rsidRPr="00E701ED">
              <w:t xml:space="preserve">Visit our </w:t>
            </w:r>
            <w:hyperlink r:id="rId55" w:history="1">
              <w:r>
                <w:rPr>
                  <w:rStyle w:val="Hyperlink"/>
                </w:rPr>
                <w:t>Business insurance</w:t>
              </w:r>
            </w:hyperlink>
            <w:r w:rsidRPr="00E701ED">
              <w:t xml:space="preserve"> page.</w:t>
            </w:r>
          </w:p>
        </w:tc>
      </w:tr>
      <w:tr w:rsidR="00077DC6" w:rsidRPr="00E701ED" w14:paraId="785314FF" w14:textId="77777777" w:rsidTr="00412CA1">
        <w:trPr>
          <w:cantSplit/>
        </w:trPr>
        <w:tc>
          <w:tcPr>
            <w:tcW w:w="3113" w:type="dxa"/>
          </w:tcPr>
          <w:p w14:paraId="785314FC" w14:textId="77777777" w:rsidR="00077DC6" w:rsidRPr="00E701ED" w:rsidRDefault="00077DC6" w:rsidP="00412CA1">
            <w:pPr>
              <w:pStyle w:val="TableText"/>
              <w:rPr>
                <w:b/>
              </w:rPr>
            </w:pPr>
            <w:r w:rsidRPr="00E701ED">
              <w:rPr>
                <w:b/>
              </w:rPr>
              <w:t>Product liability</w:t>
            </w:r>
          </w:p>
        </w:tc>
        <w:tc>
          <w:tcPr>
            <w:tcW w:w="7800" w:type="dxa"/>
          </w:tcPr>
          <w:p w14:paraId="785314FD" w14:textId="77777777" w:rsidR="00077DC6" w:rsidRPr="00E701ED" w:rsidRDefault="00077DC6" w:rsidP="00412CA1">
            <w:pPr>
              <w:pStyle w:val="TableText"/>
            </w:pPr>
            <w:r w:rsidRPr="00E701ED">
              <w:t>Provide details if you have product liability insurance? This covers any legal action taken out as a result of injury, damage or death from your product.</w:t>
            </w:r>
          </w:p>
        </w:tc>
        <w:tc>
          <w:tcPr>
            <w:tcW w:w="3600" w:type="dxa"/>
          </w:tcPr>
          <w:p w14:paraId="785314FE" w14:textId="460ED81D" w:rsidR="00077DC6" w:rsidRPr="00E701ED" w:rsidRDefault="005D0F0E" w:rsidP="00412CA1">
            <w:pPr>
              <w:pStyle w:val="TableText"/>
            </w:pPr>
            <w:r w:rsidRPr="00E701ED">
              <w:t xml:space="preserve">Visit our </w:t>
            </w:r>
            <w:hyperlink r:id="rId56" w:history="1">
              <w:r>
                <w:rPr>
                  <w:rStyle w:val="Hyperlink"/>
                </w:rPr>
                <w:t>Business insurance</w:t>
              </w:r>
            </w:hyperlink>
            <w:r w:rsidRPr="00E701ED">
              <w:t xml:space="preserve"> page.</w:t>
            </w:r>
          </w:p>
        </w:tc>
      </w:tr>
      <w:tr w:rsidR="00077DC6" w:rsidRPr="00E701ED" w14:paraId="78531503" w14:textId="77777777" w:rsidTr="00412CA1">
        <w:trPr>
          <w:cantSplit/>
        </w:trPr>
        <w:tc>
          <w:tcPr>
            <w:tcW w:w="3113" w:type="dxa"/>
          </w:tcPr>
          <w:p w14:paraId="78531500" w14:textId="77777777" w:rsidR="00077DC6" w:rsidRPr="00E701ED" w:rsidRDefault="00077DC6" w:rsidP="00412CA1">
            <w:pPr>
              <w:pStyle w:val="TableText"/>
              <w:rPr>
                <w:b/>
              </w:rPr>
            </w:pPr>
            <w:r w:rsidRPr="00E701ED">
              <w:rPr>
                <w:b/>
              </w:rPr>
              <w:t>Business assets</w:t>
            </w:r>
          </w:p>
        </w:tc>
        <w:tc>
          <w:tcPr>
            <w:tcW w:w="7800" w:type="dxa"/>
          </w:tcPr>
          <w:p w14:paraId="78531501" w14:textId="77777777" w:rsidR="00077DC6" w:rsidRPr="00E701ED" w:rsidRDefault="00077DC6" w:rsidP="00412CA1">
            <w:pPr>
              <w:pStyle w:val="TableText"/>
            </w:pPr>
            <w:r w:rsidRPr="00E701ED">
              <w:t xml:space="preserve">Provide details if you have insured your business assets in the event of a fire, burglary, or damage? This insurance covers things like buildings, contents and motor vehicles. </w:t>
            </w:r>
          </w:p>
        </w:tc>
        <w:tc>
          <w:tcPr>
            <w:tcW w:w="3600" w:type="dxa"/>
          </w:tcPr>
          <w:p w14:paraId="78531502" w14:textId="53BC9938" w:rsidR="00077DC6" w:rsidRPr="00E701ED" w:rsidRDefault="00C618CA" w:rsidP="00412CA1">
            <w:pPr>
              <w:pStyle w:val="TableText"/>
            </w:pPr>
            <w:r w:rsidRPr="00E701ED">
              <w:t xml:space="preserve">Visit our </w:t>
            </w:r>
            <w:hyperlink r:id="rId57" w:history="1">
              <w:r>
                <w:rPr>
                  <w:rStyle w:val="Hyperlink"/>
                </w:rPr>
                <w:t>Insurance</w:t>
              </w:r>
            </w:hyperlink>
            <w:r w:rsidRPr="00E701ED">
              <w:t xml:space="preserve"> page.</w:t>
            </w:r>
          </w:p>
        </w:tc>
      </w:tr>
      <w:tr w:rsidR="00077DC6" w:rsidRPr="00E701ED" w14:paraId="78531507" w14:textId="77777777" w:rsidTr="00412CA1">
        <w:trPr>
          <w:cantSplit/>
        </w:trPr>
        <w:tc>
          <w:tcPr>
            <w:tcW w:w="3113" w:type="dxa"/>
          </w:tcPr>
          <w:p w14:paraId="78531504" w14:textId="77777777" w:rsidR="00077DC6" w:rsidRPr="00E701ED" w:rsidRDefault="00077DC6" w:rsidP="00412CA1">
            <w:pPr>
              <w:pStyle w:val="TableText"/>
              <w:rPr>
                <w:b/>
              </w:rPr>
            </w:pPr>
            <w:r w:rsidRPr="00E701ED">
              <w:rPr>
                <w:b/>
              </w:rPr>
              <w:lastRenderedPageBreak/>
              <w:t>Business revenue</w:t>
            </w:r>
          </w:p>
        </w:tc>
        <w:tc>
          <w:tcPr>
            <w:tcW w:w="7800" w:type="dxa"/>
          </w:tcPr>
          <w:p w14:paraId="78531505" w14:textId="77777777" w:rsidR="00077DC6" w:rsidRPr="00E701ED" w:rsidRDefault="00077DC6" w:rsidP="00412CA1">
            <w:pPr>
              <w:pStyle w:val="TableText"/>
            </w:pPr>
            <w:r w:rsidRPr="00E701ED">
              <w:t>Provide details if you have insured your business in the event of business interruption where you cannot trade because of a particular event and are unable to make money?</w:t>
            </w:r>
          </w:p>
        </w:tc>
        <w:tc>
          <w:tcPr>
            <w:tcW w:w="3600" w:type="dxa"/>
          </w:tcPr>
          <w:p w14:paraId="78531506" w14:textId="7AC5C727" w:rsidR="00077DC6" w:rsidRPr="00E701ED" w:rsidRDefault="005D0F0E" w:rsidP="00C618CA">
            <w:pPr>
              <w:pStyle w:val="TableText"/>
            </w:pPr>
            <w:r w:rsidRPr="00E701ED">
              <w:t xml:space="preserve">Visit our </w:t>
            </w:r>
            <w:hyperlink r:id="rId58" w:history="1">
              <w:r>
                <w:rPr>
                  <w:rStyle w:val="Hyperlink"/>
                </w:rPr>
                <w:t>Insurance</w:t>
              </w:r>
            </w:hyperlink>
            <w:r w:rsidRPr="00E701ED">
              <w:t xml:space="preserve"> page.</w:t>
            </w:r>
          </w:p>
        </w:tc>
      </w:tr>
    </w:tbl>
    <w:p w14:paraId="78531508" w14:textId="77777777" w:rsidR="00077DC6" w:rsidRPr="00E701ED" w:rsidRDefault="00077DC6" w:rsidP="00412CA1">
      <w:pPr>
        <w:pStyle w:val="TableCaption"/>
      </w:pPr>
      <w:r w:rsidRPr="00E701ED">
        <w:t>Risk management</w:t>
      </w:r>
    </w:p>
    <w:tbl>
      <w:tblPr>
        <w:tblStyle w:val="TableGrid"/>
        <w:tblW w:w="5000" w:type="pct"/>
        <w:tblLayout w:type="fixed"/>
        <w:tblLook w:val="0000" w:firstRow="0" w:lastRow="0" w:firstColumn="0" w:lastColumn="0" w:noHBand="0" w:noVBand="0"/>
        <w:tblDescription w:val="A table with an explanation of the Risk management table with the suggestion to visit their Risk management website for more information."/>
      </w:tblPr>
      <w:tblGrid>
        <w:gridCol w:w="3004"/>
        <w:gridCol w:w="7515"/>
        <w:gridCol w:w="3473"/>
      </w:tblGrid>
      <w:tr w:rsidR="00077DC6" w:rsidRPr="00E701ED" w14:paraId="7853150C" w14:textId="77777777" w:rsidTr="00412CA1">
        <w:trPr>
          <w:cantSplit/>
          <w:tblHeader/>
        </w:trPr>
        <w:tc>
          <w:tcPr>
            <w:tcW w:w="3113" w:type="dxa"/>
          </w:tcPr>
          <w:p w14:paraId="78531509" w14:textId="77777777" w:rsidR="00077DC6" w:rsidRPr="00E701ED" w:rsidRDefault="00077DC6" w:rsidP="00412CA1">
            <w:pPr>
              <w:pStyle w:val="TableHeading"/>
            </w:pPr>
            <w:r w:rsidRPr="00E701ED">
              <w:t>Question</w:t>
            </w:r>
          </w:p>
        </w:tc>
        <w:tc>
          <w:tcPr>
            <w:tcW w:w="7800" w:type="dxa"/>
          </w:tcPr>
          <w:p w14:paraId="7853150A" w14:textId="77777777" w:rsidR="00077DC6" w:rsidRPr="00E701ED" w:rsidRDefault="00077DC6" w:rsidP="00412CA1">
            <w:pPr>
              <w:pStyle w:val="TableHeading"/>
            </w:pPr>
            <w:r w:rsidRPr="00E701ED">
              <w:t>Explanation</w:t>
            </w:r>
          </w:p>
        </w:tc>
        <w:tc>
          <w:tcPr>
            <w:tcW w:w="3600" w:type="dxa"/>
          </w:tcPr>
          <w:p w14:paraId="7853150B" w14:textId="77777777" w:rsidR="00077DC6" w:rsidRPr="00E701ED" w:rsidRDefault="00077DC6" w:rsidP="00412CA1">
            <w:pPr>
              <w:pStyle w:val="TableHeading"/>
            </w:pPr>
            <w:r w:rsidRPr="00E701ED">
              <w:t>More information</w:t>
            </w:r>
          </w:p>
        </w:tc>
      </w:tr>
      <w:tr w:rsidR="00077DC6" w:rsidRPr="00E701ED" w14:paraId="78531515" w14:textId="77777777" w:rsidTr="00412CA1">
        <w:trPr>
          <w:cantSplit/>
        </w:trPr>
        <w:tc>
          <w:tcPr>
            <w:tcW w:w="3113" w:type="dxa"/>
          </w:tcPr>
          <w:p w14:paraId="7853150D" w14:textId="77777777" w:rsidR="00077DC6" w:rsidRPr="00E701ED" w:rsidRDefault="00077DC6" w:rsidP="00412CA1">
            <w:pPr>
              <w:pStyle w:val="TableText"/>
              <w:rPr>
                <w:b/>
              </w:rPr>
            </w:pPr>
            <w:r w:rsidRPr="00E701ED">
              <w:rPr>
                <w:b/>
              </w:rPr>
              <w:t>Risk management table</w:t>
            </w:r>
          </w:p>
        </w:tc>
        <w:tc>
          <w:tcPr>
            <w:tcW w:w="7800" w:type="dxa"/>
          </w:tcPr>
          <w:p w14:paraId="7853150E" w14:textId="77777777" w:rsidR="00077DC6" w:rsidRPr="00E701ED" w:rsidRDefault="00077DC6" w:rsidP="00412CA1">
            <w:pPr>
              <w:pStyle w:val="TableText"/>
            </w:pPr>
            <w:r w:rsidRPr="00E701ED">
              <w:t xml:space="preserve">List the potential risks (in order of likelihood) that could impact your business. </w:t>
            </w:r>
          </w:p>
          <w:p w14:paraId="7853150F" w14:textId="77777777" w:rsidR="00077DC6" w:rsidRPr="00E701ED" w:rsidRDefault="00077DC6" w:rsidP="00412CA1">
            <w:pPr>
              <w:pStyle w:val="TableText"/>
            </w:pPr>
            <w:r w:rsidRPr="00E701ED">
              <w:t>For each risk, detail the following in the table provided:</w:t>
            </w:r>
          </w:p>
          <w:p w14:paraId="78531510" w14:textId="77777777" w:rsidR="00077DC6" w:rsidRPr="00E701ED" w:rsidRDefault="00077DC6" w:rsidP="00412CA1">
            <w:pPr>
              <w:pStyle w:val="ListBullet"/>
              <w:spacing w:before="80" w:after="80"/>
              <w:ind w:left="562" w:hanging="562"/>
            </w:pPr>
            <w:r w:rsidRPr="00E701ED">
              <w:t>A description of the risk and the potential impact to your business.</w:t>
            </w:r>
          </w:p>
          <w:p w14:paraId="78531511" w14:textId="77777777" w:rsidR="00077DC6" w:rsidRPr="00E701ED" w:rsidRDefault="00077DC6" w:rsidP="00412CA1">
            <w:pPr>
              <w:pStyle w:val="ListBullet"/>
              <w:spacing w:before="80" w:after="80"/>
              <w:ind w:left="562" w:hanging="562"/>
            </w:pPr>
            <w:r w:rsidRPr="00E701ED">
              <w:t xml:space="preserve">The likelihood of this risk happening - either highly unlikely, unlikely, likely, or highly likely. </w:t>
            </w:r>
          </w:p>
          <w:p w14:paraId="78531512" w14:textId="77777777" w:rsidR="00077DC6" w:rsidRPr="00E701ED" w:rsidRDefault="00077DC6" w:rsidP="00412CA1">
            <w:pPr>
              <w:pStyle w:val="ListBullet"/>
              <w:spacing w:before="80" w:after="80"/>
              <w:ind w:left="562" w:hanging="562"/>
            </w:pPr>
            <w:r w:rsidRPr="00E701ED">
              <w:t>The level of impact it may have on your business – high, medium or low.</w:t>
            </w:r>
          </w:p>
          <w:p w14:paraId="78531513" w14:textId="77777777" w:rsidR="00077DC6" w:rsidRPr="00E701ED" w:rsidRDefault="00077DC6" w:rsidP="00412CA1">
            <w:pPr>
              <w:pStyle w:val="ListBullet"/>
              <w:spacing w:before="80" w:after="80"/>
              <w:ind w:left="562" w:hanging="562"/>
            </w:pPr>
            <w:r w:rsidRPr="00E701ED">
              <w:t>Your strategies for minimising/mitigating each potential risk.</w:t>
            </w:r>
          </w:p>
        </w:tc>
        <w:tc>
          <w:tcPr>
            <w:tcW w:w="3600" w:type="dxa"/>
          </w:tcPr>
          <w:p w14:paraId="78531514" w14:textId="4FABF973" w:rsidR="00077DC6" w:rsidRPr="00E701ED" w:rsidRDefault="00077DC6" w:rsidP="00412CA1">
            <w:pPr>
              <w:pStyle w:val="TableText"/>
            </w:pPr>
            <w:r w:rsidRPr="00E701ED">
              <w:t xml:space="preserve">Visit our </w:t>
            </w:r>
            <w:hyperlink r:id="rId59" w:history="1">
              <w:r w:rsidRPr="00E701ED">
                <w:rPr>
                  <w:rStyle w:val="Hyperlink"/>
                </w:rPr>
                <w:t>Risk management</w:t>
              </w:r>
            </w:hyperlink>
            <w:r w:rsidRPr="00E701ED">
              <w:t xml:space="preserve"> page.</w:t>
            </w:r>
          </w:p>
        </w:tc>
      </w:tr>
    </w:tbl>
    <w:p w14:paraId="78531516" w14:textId="77777777" w:rsidR="00077DC6" w:rsidRPr="00E701ED" w:rsidRDefault="00077DC6" w:rsidP="00412CA1">
      <w:pPr>
        <w:pStyle w:val="TableCaption"/>
      </w:pPr>
      <w:r w:rsidRPr="00E701ED">
        <w:lastRenderedPageBreak/>
        <w:t>Legal considerations</w:t>
      </w:r>
    </w:p>
    <w:tbl>
      <w:tblPr>
        <w:tblStyle w:val="TableGrid"/>
        <w:tblW w:w="5000" w:type="pct"/>
        <w:tblLayout w:type="fixed"/>
        <w:tblLook w:val="0000" w:firstRow="0" w:lastRow="0" w:firstColumn="0" w:lastColumn="0" w:noHBand="0" w:noVBand="0"/>
        <w:tblDescription w:val="A table with an explanation of some Legal considerations: List the legislation which will have some impact on the running of your business. For example: consumer law, business law, or specific legislation to your industry. List the legislation in order of the most impact on your business. You should also detail what you will do or have already done to ensure you comply. For example if you are in the financial services industry and you provide financial advice to your customers, you should include the Corporations Act 2001 and your AFS licence details (if registered already). You may also like to include details about your disclosure and general obligations. Also listed are some hyperinks under the heading 'More information'."/>
      </w:tblPr>
      <w:tblGrid>
        <w:gridCol w:w="3004"/>
        <w:gridCol w:w="7515"/>
        <w:gridCol w:w="3473"/>
      </w:tblGrid>
      <w:tr w:rsidR="00077DC6" w:rsidRPr="00E701ED" w14:paraId="7853151A" w14:textId="77777777" w:rsidTr="00AE0922">
        <w:trPr>
          <w:cantSplit/>
          <w:tblHeader/>
        </w:trPr>
        <w:tc>
          <w:tcPr>
            <w:tcW w:w="3113" w:type="dxa"/>
          </w:tcPr>
          <w:p w14:paraId="78531517" w14:textId="77777777" w:rsidR="00077DC6" w:rsidRPr="00E701ED" w:rsidRDefault="00077DC6" w:rsidP="00AE0922">
            <w:pPr>
              <w:pStyle w:val="TableHeading"/>
            </w:pPr>
            <w:r w:rsidRPr="00E701ED">
              <w:t>Question</w:t>
            </w:r>
          </w:p>
        </w:tc>
        <w:tc>
          <w:tcPr>
            <w:tcW w:w="7800" w:type="dxa"/>
          </w:tcPr>
          <w:p w14:paraId="78531518" w14:textId="77777777" w:rsidR="00077DC6" w:rsidRPr="00E701ED" w:rsidRDefault="00077DC6" w:rsidP="00AE0922">
            <w:pPr>
              <w:pStyle w:val="TableHeading"/>
            </w:pPr>
            <w:r w:rsidRPr="00E701ED">
              <w:t>Explanation</w:t>
            </w:r>
          </w:p>
        </w:tc>
        <w:tc>
          <w:tcPr>
            <w:tcW w:w="3600" w:type="dxa"/>
          </w:tcPr>
          <w:p w14:paraId="78531519" w14:textId="77777777" w:rsidR="00077DC6" w:rsidRPr="00E701ED" w:rsidRDefault="00077DC6" w:rsidP="00AE0922">
            <w:pPr>
              <w:pStyle w:val="TableHeading"/>
            </w:pPr>
            <w:r w:rsidRPr="00E701ED">
              <w:t>More information</w:t>
            </w:r>
          </w:p>
        </w:tc>
      </w:tr>
      <w:tr w:rsidR="00077DC6" w:rsidRPr="00E701ED" w14:paraId="78531521" w14:textId="77777777" w:rsidTr="00AE0922">
        <w:trPr>
          <w:cantSplit/>
        </w:trPr>
        <w:tc>
          <w:tcPr>
            <w:tcW w:w="3113" w:type="dxa"/>
          </w:tcPr>
          <w:p w14:paraId="7853151B" w14:textId="77777777" w:rsidR="00077DC6" w:rsidRPr="00E701ED" w:rsidRDefault="00077DC6" w:rsidP="00AE0922">
            <w:pPr>
              <w:pStyle w:val="TableText"/>
              <w:rPr>
                <w:b/>
              </w:rPr>
            </w:pPr>
            <w:r w:rsidRPr="00E701ED">
              <w:rPr>
                <w:b/>
              </w:rPr>
              <w:t>Legal considerations</w:t>
            </w:r>
          </w:p>
        </w:tc>
        <w:tc>
          <w:tcPr>
            <w:tcW w:w="7800" w:type="dxa"/>
          </w:tcPr>
          <w:p w14:paraId="7853151C" w14:textId="77777777" w:rsidR="00077DC6" w:rsidRPr="00E701ED" w:rsidRDefault="00077DC6" w:rsidP="00AE0922">
            <w:pPr>
              <w:pStyle w:val="TableText"/>
              <w:rPr>
                <w:iCs/>
              </w:rPr>
            </w:pPr>
            <w:r w:rsidRPr="00E701ED">
              <w:rPr>
                <w:iCs/>
              </w:rPr>
              <w:t>List the legislation which will have some impact on the running of your business. For example: consumer law, business law, or specific legislation to your industry.</w:t>
            </w:r>
          </w:p>
          <w:p w14:paraId="7853151D" w14:textId="77777777" w:rsidR="00077DC6" w:rsidRPr="00E701ED" w:rsidRDefault="00077DC6" w:rsidP="00AE0922">
            <w:pPr>
              <w:pStyle w:val="TableText"/>
              <w:rPr>
                <w:iCs/>
              </w:rPr>
            </w:pPr>
            <w:r w:rsidRPr="00E701ED">
              <w:rPr>
                <w:iCs/>
              </w:rPr>
              <w:t xml:space="preserve">List the legislation in order of the most impact on your business. You should also detail what you will do or have already done to ensure you comply. </w:t>
            </w:r>
          </w:p>
          <w:p w14:paraId="7853151E" w14:textId="77777777" w:rsidR="00077DC6" w:rsidRPr="00E701ED" w:rsidRDefault="00077DC6" w:rsidP="00AE0922">
            <w:pPr>
              <w:pStyle w:val="TableText"/>
              <w:rPr>
                <w:iCs/>
              </w:rPr>
            </w:pPr>
            <w:r w:rsidRPr="00E701ED">
              <w:rPr>
                <w:iCs/>
              </w:rPr>
              <w:t xml:space="preserve">For example if you are in the financial services industry and you provide financial advice to your customers, you should include the </w:t>
            </w:r>
            <w:r w:rsidRPr="00E701ED">
              <w:rPr>
                <w:i/>
              </w:rPr>
              <w:t>Corporations Act 2001</w:t>
            </w:r>
            <w:r w:rsidRPr="00E701ED">
              <w:rPr>
                <w:iCs/>
              </w:rPr>
              <w:t xml:space="preserve"> and your AFS licence details (if registered already). You may also like to include details about your disclosure and general obligations.</w:t>
            </w:r>
          </w:p>
        </w:tc>
        <w:tc>
          <w:tcPr>
            <w:tcW w:w="3600" w:type="dxa"/>
          </w:tcPr>
          <w:p w14:paraId="7853151F" w14:textId="08FB36E9" w:rsidR="00077DC6" w:rsidRPr="00E701ED" w:rsidRDefault="00077DC6" w:rsidP="00AE0922">
            <w:pPr>
              <w:pStyle w:val="TableText"/>
            </w:pPr>
            <w:r w:rsidRPr="00E701ED">
              <w:t xml:space="preserve">Visit our </w:t>
            </w:r>
            <w:hyperlink r:id="rId60" w:history="1">
              <w:r w:rsidR="001C683E">
                <w:rPr>
                  <w:rStyle w:val="Hyperlink"/>
                </w:rPr>
                <w:t>Legal essentials for business</w:t>
              </w:r>
            </w:hyperlink>
            <w:r w:rsidRPr="00E701ED">
              <w:t xml:space="preserve"> Page.</w:t>
            </w:r>
          </w:p>
          <w:p w14:paraId="78531520" w14:textId="2A7AE442" w:rsidR="00077DC6" w:rsidRPr="00E701ED" w:rsidRDefault="00077DC6" w:rsidP="00AE0922">
            <w:pPr>
              <w:pStyle w:val="TableText"/>
            </w:pPr>
            <w:r w:rsidRPr="00E701ED">
              <w:t xml:space="preserve">Visit the Australian Securities &amp; Investments Commission </w:t>
            </w:r>
            <w:hyperlink r:id="rId61" w:history="1">
              <w:r w:rsidRPr="00E701ED">
                <w:rPr>
                  <w:rStyle w:val="Hyperlink"/>
                </w:rPr>
                <w:t>Financial services</w:t>
              </w:r>
            </w:hyperlink>
            <w:r w:rsidRPr="00E701ED">
              <w:t xml:space="preserve"> page. </w:t>
            </w:r>
          </w:p>
        </w:tc>
      </w:tr>
    </w:tbl>
    <w:p w14:paraId="78531522" w14:textId="77777777" w:rsidR="00077DC6" w:rsidRPr="00E701ED" w:rsidRDefault="00077DC6" w:rsidP="00AE0922">
      <w:pPr>
        <w:pStyle w:val="TableCaption"/>
      </w:pPr>
      <w:r w:rsidRPr="00E701ED">
        <w:t>Operations</w:t>
      </w:r>
    </w:p>
    <w:tbl>
      <w:tblPr>
        <w:tblStyle w:val="TableGrid"/>
        <w:tblW w:w="5000" w:type="pct"/>
        <w:tblLayout w:type="fixed"/>
        <w:tblLook w:val="0000" w:firstRow="0" w:lastRow="0" w:firstColumn="0" w:lastColumn="0" w:noHBand="0" w:noVBand="0"/>
        <w:tblDescription w:val="A table with explanations (and empty cells labelled 'more information') for the fields: Production process, Suppliers, Plant and equipment table, Inventory table, Technology (software), Trading hours, Communication channels, Payment types accepted, Credit policy, Warranties &amp; refunds, Quality control and Memberships and affiliations."/>
      </w:tblPr>
      <w:tblGrid>
        <w:gridCol w:w="3004"/>
        <w:gridCol w:w="7515"/>
        <w:gridCol w:w="3473"/>
      </w:tblGrid>
      <w:tr w:rsidR="00077DC6" w:rsidRPr="00E701ED" w14:paraId="78531526" w14:textId="77777777" w:rsidTr="00AE0922">
        <w:trPr>
          <w:cantSplit/>
          <w:tblHeader/>
        </w:trPr>
        <w:tc>
          <w:tcPr>
            <w:tcW w:w="3113" w:type="dxa"/>
          </w:tcPr>
          <w:p w14:paraId="78531523" w14:textId="77777777" w:rsidR="00077DC6" w:rsidRPr="00E701ED" w:rsidRDefault="00077DC6" w:rsidP="00AE0922">
            <w:pPr>
              <w:pStyle w:val="TableHeading"/>
            </w:pPr>
            <w:r w:rsidRPr="00E701ED">
              <w:t>Question</w:t>
            </w:r>
          </w:p>
        </w:tc>
        <w:tc>
          <w:tcPr>
            <w:tcW w:w="7800" w:type="dxa"/>
          </w:tcPr>
          <w:p w14:paraId="78531524" w14:textId="77777777" w:rsidR="00077DC6" w:rsidRPr="00E701ED" w:rsidRDefault="00077DC6" w:rsidP="00AE0922">
            <w:pPr>
              <w:pStyle w:val="TableHeading"/>
            </w:pPr>
            <w:r w:rsidRPr="00E701ED">
              <w:t>Explanation</w:t>
            </w:r>
          </w:p>
        </w:tc>
        <w:tc>
          <w:tcPr>
            <w:tcW w:w="3600" w:type="dxa"/>
          </w:tcPr>
          <w:p w14:paraId="78531525" w14:textId="77777777" w:rsidR="00077DC6" w:rsidRPr="00E701ED" w:rsidRDefault="00077DC6" w:rsidP="00AE0922">
            <w:pPr>
              <w:pStyle w:val="TableHeading"/>
            </w:pPr>
            <w:r w:rsidRPr="00E701ED">
              <w:t>More information</w:t>
            </w:r>
          </w:p>
        </w:tc>
      </w:tr>
      <w:tr w:rsidR="00077DC6" w:rsidRPr="00E701ED" w14:paraId="7853152A" w14:textId="77777777" w:rsidTr="00AE0922">
        <w:trPr>
          <w:cantSplit/>
        </w:trPr>
        <w:tc>
          <w:tcPr>
            <w:tcW w:w="3113" w:type="dxa"/>
          </w:tcPr>
          <w:p w14:paraId="78531527" w14:textId="77777777" w:rsidR="00077DC6" w:rsidRPr="00E701ED" w:rsidRDefault="00077DC6" w:rsidP="00AE0922">
            <w:pPr>
              <w:pStyle w:val="TableText"/>
              <w:rPr>
                <w:b/>
              </w:rPr>
            </w:pPr>
            <w:r w:rsidRPr="00E701ED">
              <w:rPr>
                <w:b/>
              </w:rPr>
              <w:t>Production process</w:t>
            </w:r>
          </w:p>
        </w:tc>
        <w:tc>
          <w:tcPr>
            <w:tcW w:w="7800" w:type="dxa"/>
          </w:tcPr>
          <w:p w14:paraId="78531528" w14:textId="77777777" w:rsidR="00077DC6" w:rsidRPr="00E701ED" w:rsidRDefault="00077DC6" w:rsidP="00AE0922">
            <w:pPr>
              <w:pStyle w:val="TableText"/>
              <w:rPr>
                <w:iCs/>
              </w:rPr>
            </w:pPr>
            <w:r w:rsidRPr="00E701ED">
              <w:rPr>
                <w:iCs/>
              </w:rPr>
              <w:t>What is the process involved in producing your products/services. This process will vary depending on your product/service. Here are some examples of questions you may consider. Is there a manufacturing process? Who is involved in the process? Are there any third parties involved? What is involved in delivering the service to your customers?</w:t>
            </w:r>
          </w:p>
        </w:tc>
        <w:tc>
          <w:tcPr>
            <w:tcW w:w="3600" w:type="dxa"/>
          </w:tcPr>
          <w:p w14:paraId="78531529" w14:textId="77777777" w:rsidR="00077DC6" w:rsidRPr="00E701ED" w:rsidRDefault="00AE0922" w:rsidP="00AE0922">
            <w:pPr>
              <w:pStyle w:val="TableText"/>
            </w:pPr>
            <w:r w:rsidRPr="00E701ED">
              <w:t>—</w:t>
            </w:r>
          </w:p>
        </w:tc>
      </w:tr>
      <w:tr w:rsidR="00077DC6" w:rsidRPr="00E701ED" w14:paraId="7853152E" w14:textId="77777777" w:rsidTr="00AE0922">
        <w:trPr>
          <w:cantSplit/>
        </w:trPr>
        <w:tc>
          <w:tcPr>
            <w:tcW w:w="3113" w:type="dxa"/>
          </w:tcPr>
          <w:p w14:paraId="7853152B" w14:textId="77777777" w:rsidR="00077DC6" w:rsidRPr="00E701ED" w:rsidRDefault="00077DC6" w:rsidP="00AE0922">
            <w:pPr>
              <w:pStyle w:val="TableText"/>
              <w:rPr>
                <w:b/>
              </w:rPr>
            </w:pPr>
            <w:r w:rsidRPr="00E701ED">
              <w:rPr>
                <w:b/>
              </w:rPr>
              <w:t>Suppliers</w:t>
            </w:r>
          </w:p>
        </w:tc>
        <w:tc>
          <w:tcPr>
            <w:tcW w:w="7800" w:type="dxa"/>
          </w:tcPr>
          <w:p w14:paraId="7853152C" w14:textId="77777777" w:rsidR="00077DC6" w:rsidRPr="00E701ED" w:rsidRDefault="00077DC6" w:rsidP="00AE0922">
            <w:pPr>
              <w:pStyle w:val="TableText"/>
              <w:rPr>
                <w:iCs/>
              </w:rPr>
            </w:pPr>
            <w:r w:rsidRPr="00E701ED">
              <w:rPr>
                <w:iCs/>
              </w:rPr>
              <w:t>Who are your main suppliers? What do they supply to your business? How will you maintain a good relationship with them?</w:t>
            </w:r>
          </w:p>
        </w:tc>
        <w:tc>
          <w:tcPr>
            <w:tcW w:w="3600" w:type="dxa"/>
          </w:tcPr>
          <w:p w14:paraId="7853152D" w14:textId="77777777" w:rsidR="00077DC6" w:rsidRPr="00E701ED" w:rsidRDefault="00AE0922" w:rsidP="00AE0922">
            <w:pPr>
              <w:pStyle w:val="TableText"/>
            </w:pPr>
            <w:r w:rsidRPr="00E701ED">
              <w:t>—</w:t>
            </w:r>
          </w:p>
        </w:tc>
      </w:tr>
      <w:tr w:rsidR="00077DC6" w:rsidRPr="00E701ED" w14:paraId="78531533" w14:textId="77777777" w:rsidTr="00AE0922">
        <w:trPr>
          <w:cantSplit/>
        </w:trPr>
        <w:tc>
          <w:tcPr>
            <w:tcW w:w="3113" w:type="dxa"/>
          </w:tcPr>
          <w:p w14:paraId="7853152F" w14:textId="77777777" w:rsidR="00077DC6" w:rsidRPr="00E701ED" w:rsidRDefault="00077DC6" w:rsidP="00AE0922">
            <w:pPr>
              <w:pStyle w:val="TableText"/>
              <w:rPr>
                <w:b/>
              </w:rPr>
            </w:pPr>
            <w:r w:rsidRPr="00E701ED">
              <w:rPr>
                <w:b/>
              </w:rPr>
              <w:lastRenderedPageBreak/>
              <w:t>Plant and equipment table</w:t>
            </w:r>
          </w:p>
        </w:tc>
        <w:tc>
          <w:tcPr>
            <w:tcW w:w="7800" w:type="dxa"/>
          </w:tcPr>
          <w:p w14:paraId="78531530" w14:textId="77777777" w:rsidR="00077DC6" w:rsidRPr="00E701ED" w:rsidRDefault="00077DC6" w:rsidP="00AE0922">
            <w:pPr>
              <w:pStyle w:val="TableText"/>
              <w:rPr>
                <w:iCs/>
              </w:rPr>
            </w:pPr>
            <w:r w:rsidRPr="00E701ED">
              <w:rPr>
                <w:iCs/>
              </w:rPr>
              <w:t>List your current plant and equipment purchases. These can include vehicles, computer equipment, phones and fax machines. For each item include the equipment name, purchase date, purchase price and running cost.</w:t>
            </w:r>
          </w:p>
          <w:p w14:paraId="78531531" w14:textId="77777777" w:rsidR="00077DC6" w:rsidRPr="00E701ED" w:rsidRDefault="00077DC6" w:rsidP="00AE0922">
            <w:pPr>
              <w:pStyle w:val="TableText"/>
              <w:rPr>
                <w:iCs/>
              </w:rPr>
            </w:pPr>
            <w:r w:rsidRPr="00E701ED">
              <w:rPr>
                <w:iCs/>
              </w:rPr>
              <w:t xml:space="preserve">If you have not purchased all of your equipment yet, you can include a separate table and include an expected purchase date. </w:t>
            </w:r>
          </w:p>
        </w:tc>
        <w:tc>
          <w:tcPr>
            <w:tcW w:w="3600" w:type="dxa"/>
          </w:tcPr>
          <w:p w14:paraId="78531532" w14:textId="77777777" w:rsidR="00077DC6" w:rsidRPr="00E701ED" w:rsidRDefault="00AE0922" w:rsidP="00AE0922">
            <w:pPr>
              <w:pStyle w:val="TableText"/>
            </w:pPr>
            <w:r w:rsidRPr="00E701ED">
              <w:t>—</w:t>
            </w:r>
          </w:p>
        </w:tc>
      </w:tr>
      <w:tr w:rsidR="00077DC6" w:rsidRPr="00E701ED" w14:paraId="78531538" w14:textId="77777777" w:rsidTr="00AE0922">
        <w:trPr>
          <w:cantSplit/>
        </w:trPr>
        <w:tc>
          <w:tcPr>
            <w:tcW w:w="3113" w:type="dxa"/>
          </w:tcPr>
          <w:p w14:paraId="78531534" w14:textId="77777777" w:rsidR="00077DC6" w:rsidRPr="00E701ED" w:rsidRDefault="00077DC6" w:rsidP="00AE0922">
            <w:pPr>
              <w:pStyle w:val="TableText"/>
              <w:rPr>
                <w:b/>
              </w:rPr>
            </w:pPr>
            <w:r w:rsidRPr="00E701ED">
              <w:rPr>
                <w:b/>
              </w:rPr>
              <w:t>Inventory table</w:t>
            </w:r>
          </w:p>
        </w:tc>
        <w:tc>
          <w:tcPr>
            <w:tcW w:w="7800" w:type="dxa"/>
          </w:tcPr>
          <w:p w14:paraId="78531535" w14:textId="77777777" w:rsidR="00077DC6" w:rsidRPr="00E701ED" w:rsidRDefault="00077DC6" w:rsidP="00AE0922">
            <w:pPr>
              <w:pStyle w:val="TableText"/>
              <w:rPr>
                <w:iCs/>
              </w:rPr>
            </w:pPr>
            <w:r w:rsidRPr="00E701ED">
              <w:rPr>
                <w:iCs/>
              </w:rPr>
              <w:t>List your current inventory items in the table supplied. You can include inventory item name, unit price, quantity in stock and the total cost (i.e. unit price multiplied by quantity in stock).</w:t>
            </w:r>
          </w:p>
          <w:p w14:paraId="78531536" w14:textId="77777777" w:rsidR="00077DC6" w:rsidRPr="00E701ED" w:rsidRDefault="00077DC6" w:rsidP="00AE0922">
            <w:pPr>
              <w:pStyle w:val="TableText"/>
              <w:rPr>
                <w:iCs/>
              </w:rPr>
            </w:pPr>
            <w:r w:rsidRPr="00E701ED">
              <w:rPr>
                <w:iCs/>
              </w:rPr>
              <w:t xml:space="preserve">If you have a substantial inventory, you may prefer to attach a full inventory list to the back of your business plan. </w:t>
            </w:r>
          </w:p>
        </w:tc>
        <w:tc>
          <w:tcPr>
            <w:tcW w:w="3600" w:type="dxa"/>
          </w:tcPr>
          <w:p w14:paraId="78531537" w14:textId="77777777" w:rsidR="00077DC6" w:rsidRPr="00E701ED" w:rsidRDefault="00AE0922" w:rsidP="00AE0922">
            <w:pPr>
              <w:pStyle w:val="TableText"/>
            </w:pPr>
            <w:r w:rsidRPr="00E701ED">
              <w:t>—</w:t>
            </w:r>
          </w:p>
        </w:tc>
      </w:tr>
      <w:tr w:rsidR="00077DC6" w:rsidRPr="00E701ED" w14:paraId="7853153D" w14:textId="77777777" w:rsidTr="00AE0922">
        <w:trPr>
          <w:cantSplit/>
        </w:trPr>
        <w:tc>
          <w:tcPr>
            <w:tcW w:w="3113" w:type="dxa"/>
          </w:tcPr>
          <w:p w14:paraId="78531539" w14:textId="77777777" w:rsidR="00077DC6" w:rsidRPr="00E701ED" w:rsidRDefault="00077DC6" w:rsidP="00AE0922">
            <w:pPr>
              <w:pStyle w:val="TableText"/>
              <w:rPr>
                <w:b/>
              </w:rPr>
            </w:pPr>
            <w:r w:rsidRPr="00E701ED">
              <w:rPr>
                <w:b/>
              </w:rPr>
              <w:t>Technology (software)</w:t>
            </w:r>
          </w:p>
        </w:tc>
        <w:tc>
          <w:tcPr>
            <w:tcW w:w="7800" w:type="dxa"/>
          </w:tcPr>
          <w:p w14:paraId="7853153A" w14:textId="77777777" w:rsidR="00077DC6" w:rsidRPr="00E701ED" w:rsidRDefault="00077DC6" w:rsidP="00AE0922">
            <w:pPr>
              <w:pStyle w:val="TableText"/>
              <w:rPr>
                <w:iCs/>
              </w:rPr>
            </w:pPr>
            <w:r w:rsidRPr="00E701ED">
              <w:rPr>
                <w:iCs/>
              </w:rPr>
              <w:t>What technology do you require? For example: website, point of sale software or accounting package? What will be the main purpose for each? Will they be off-the-shelf or purpose built? What is the estimated cost of each technology solution?</w:t>
            </w:r>
          </w:p>
          <w:p w14:paraId="7853153B" w14:textId="77777777" w:rsidR="00077DC6" w:rsidRPr="00E701ED" w:rsidRDefault="00077DC6" w:rsidP="00AE0922">
            <w:pPr>
              <w:pStyle w:val="TableText"/>
              <w:rPr>
                <w:iCs/>
              </w:rPr>
            </w:pPr>
            <w:r w:rsidRPr="00E701ED">
              <w:rPr>
                <w:iCs/>
              </w:rPr>
              <w:t>Even though this section focuses on software (as your hardware will be listed above in your plant and equipment table), for more clarity you may also wish to give a brief description of hardware including servers, specialised technology and computer equipment required.</w:t>
            </w:r>
          </w:p>
        </w:tc>
        <w:tc>
          <w:tcPr>
            <w:tcW w:w="3600" w:type="dxa"/>
          </w:tcPr>
          <w:p w14:paraId="7853153C" w14:textId="77777777" w:rsidR="00077DC6" w:rsidRPr="00E701ED" w:rsidRDefault="00AE0922" w:rsidP="00AE0922">
            <w:pPr>
              <w:pStyle w:val="TableText"/>
            </w:pPr>
            <w:r w:rsidRPr="00E701ED">
              <w:t>—</w:t>
            </w:r>
          </w:p>
        </w:tc>
      </w:tr>
      <w:tr w:rsidR="00077DC6" w:rsidRPr="00E701ED" w14:paraId="78531541" w14:textId="77777777" w:rsidTr="00AE0922">
        <w:trPr>
          <w:cantSplit/>
        </w:trPr>
        <w:tc>
          <w:tcPr>
            <w:tcW w:w="3113" w:type="dxa"/>
          </w:tcPr>
          <w:p w14:paraId="7853153E" w14:textId="77777777" w:rsidR="00077DC6" w:rsidRPr="00E701ED" w:rsidRDefault="00077DC6" w:rsidP="00AE0922">
            <w:pPr>
              <w:pStyle w:val="TableText"/>
              <w:rPr>
                <w:b/>
              </w:rPr>
            </w:pPr>
            <w:r w:rsidRPr="00E701ED">
              <w:rPr>
                <w:b/>
              </w:rPr>
              <w:t>Trading hours</w:t>
            </w:r>
          </w:p>
        </w:tc>
        <w:tc>
          <w:tcPr>
            <w:tcW w:w="7800" w:type="dxa"/>
          </w:tcPr>
          <w:p w14:paraId="7853153F" w14:textId="77777777" w:rsidR="00077DC6" w:rsidRPr="00E701ED" w:rsidRDefault="00077DC6" w:rsidP="00AE0922">
            <w:pPr>
              <w:pStyle w:val="TableText"/>
            </w:pPr>
            <w:r w:rsidRPr="00E701ED">
              <w:t>What are your trading hours?</w:t>
            </w:r>
            <w:r w:rsidRPr="00E701ED">
              <w:rPr>
                <w:i/>
                <w:iCs/>
              </w:rPr>
              <w:t xml:space="preserve"> </w:t>
            </w:r>
            <w:r w:rsidRPr="00E701ED">
              <w:t>What are your expected peak trading times? Which times do you expect to be more profitable? How will this change over different seasons? How do your trading hours accommodate these changes?</w:t>
            </w:r>
          </w:p>
        </w:tc>
        <w:tc>
          <w:tcPr>
            <w:tcW w:w="3600" w:type="dxa"/>
          </w:tcPr>
          <w:p w14:paraId="78531540" w14:textId="77777777" w:rsidR="00077DC6" w:rsidRPr="00E701ED" w:rsidRDefault="00AE0922" w:rsidP="00AE0922">
            <w:pPr>
              <w:pStyle w:val="TableText"/>
            </w:pPr>
            <w:r w:rsidRPr="00E701ED">
              <w:t>—</w:t>
            </w:r>
          </w:p>
        </w:tc>
      </w:tr>
      <w:tr w:rsidR="00077DC6" w:rsidRPr="00E701ED" w14:paraId="78531545" w14:textId="77777777" w:rsidTr="00AE0922">
        <w:trPr>
          <w:cantSplit/>
        </w:trPr>
        <w:tc>
          <w:tcPr>
            <w:tcW w:w="3113" w:type="dxa"/>
          </w:tcPr>
          <w:p w14:paraId="78531542" w14:textId="77777777" w:rsidR="00077DC6" w:rsidRPr="00E701ED" w:rsidRDefault="00077DC6" w:rsidP="00AE0922">
            <w:pPr>
              <w:pStyle w:val="TableText"/>
              <w:rPr>
                <w:b/>
              </w:rPr>
            </w:pPr>
            <w:r w:rsidRPr="00E701ED">
              <w:rPr>
                <w:b/>
              </w:rPr>
              <w:t>Communication channels</w:t>
            </w:r>
          </w:p>
        </w:tc>
        <w:tc>
          <w:tcPr>
            <w:tcW w:w="7800" w:type="dxa"/>
          </w:tcPr>
          <w:p w14:paraId="78531543" w14:textId="77777777" w:rsidR="00077DC6" w:rsidRPr="00E701ED" w:rsidRDefault="00077DC6" w:rsidP="00AE0922">
            <w:pPr>
              <w:pStyle w:val="TableText"/>
              <w:rPr>
                <w:iCs/>
              </w:rPr>
            </w:pPr>
            <w:r w:rsidRPr="00E701ED">
              <w:rPr>
                <w:iCs/>
              </w:rPr>
              <w:t>How can your customers get in contact with you? These channels can include: telephone (landline/mobile), post box, shopfront, email, fax, internet blog or social media channel. If you have chosen only a few channels you may wish to include your strategy behind this.</w:t>
            </w:r>
          </w:p>
        </w:tc>
        <w:tc>
          <w:tcPr>
            <w:tcW w:w="3600" w:type="dxa"/>
          </w:tcPr>
          <w:p w14:paraId="78531544" w14:textId="77777777" w:rsidR="00077DC6" w:rsidRPr="00E701ED" w:rsidRDefault="00AE0922" w:rsidP="00AE0922">
            <w:pPr>
              <w:pStyle w:val="TableText"/>
            </w:pPr>
            <w:r w:rsidRPr="00E701ED">
              <w:t>—</w:t>
            </w:r>
          </w:p>
        </w:tc>
      </w:tr>
      <w:tr w:rsidR="00077DC6" w:rsidRPr="00E701ED" w14:paraId="78531549" w14:textId="77777777" w:rsidTr="00AE0922">
        <w:trPr>
          <w:cantSplit/>
        </w:trPr>
        <w:tc>
          <w:tcPr>
            <w:tcW w:w="3113" w:type="dxa"/>
          </w:tcPr>
          <w:p w14:paraId="78531546" w14:textId="77777777" w:rsidR="00077DC6" w:rsidRPr="00E701ED" w:rsidRDefault="00077DC6" w:rsidP="00AE0922">
            <w:pPr>
              <w:pStyle w:val="TableText"/>
              <w:rPr>
                <w:b/>
              </w:rPr>
            </w:pPr>
            <w:r w:rsidRPr="00E701ED">
              <w:rPr>
                <w:b/>
              </w:rPr>
              <w:lastRenderedPageBreak/>
              <w:t>Payment types accepted</w:t>
            </w:r>
          </w:p>
        </w:tc>
        <w:tc>
          <w:tcPr>
            <w:tcW w:w="7800" w:type="dxa"/>
          </w:tcPr>
          <w:p w14:paraId="78531547" w14:textId="77777777" w:rsidR="00077DC6" w:rsidRPr="00E701ED" w:rsidRDefault="00077DC6" w:rsidP="00AE0922">
            <w:pPr>
              <w:pStyle w:val="TableText"/>
              <w:rPr>
                <w:iCs/>
              </w:rPr>
            </w:pPr>
            <w:r w:rsidRPr="00E701ED">
              <w:rPr>
                <w:iCs/>
              </w:rPr>
              <w:t xml:space="preserve">What payment types will you accept? Cash, credit, cheque, gift cards, </w:t>
            </w:r>
            <w:proofErr w:type="spellStart"/>
            <w:r w:rsidRPr="00E701ED">
              <w:rPr>
                <w:iCs/>
              </w:rPr>
              <w:t>Paypal</w:t>
            </w:r>
            <w:proofErr w:type="spellEnd"/>
            <w:r w:rsidRPr="00E701ED">
              <w:rPr>
                <w:iCs/>
              </w:rPr>
              <w:t xml:space="preserve"> </w:t>
            </w:r>
            <w:proofErr w:type="spellStart"/>
            <w:r w:rsidRPr="00E701ED">
              <w:rPr>
                <w:iCs/>
              </w:rPr>
              <w:t>etc</w:t>
            </w:r>
            <w:proofErr w:type="spellEnd"/>
          </w:p>
        </w:tc>
        <w:tc>
          <w:tcPr>
            <w:tcW w:w="3600" w:type="dxa"/>
          </w:tcPr>
          <w:p w14:paraId="78531548" w14:textId="77777777" w:rsidR="00077DC6" w:rsidRPr="00E701ED" w:rsidRDefault="00AE0922" w:rsidP="00AE0922">
            <w:pPr>
              <w:pStyle w:val="TableText"/>
            </w:pPr>
            <w:r w:rsidRPr="00E701ED">
              <w:t>—</w:t>
            </w:r>
          </w:p>
        </w:tc>
      </w:tr>
      <w:tr w:rsidR="00077DC6" w:rsidRPr="00E701ED" w14:paraId="7853154D" w14:textId="77777777" w:rsidTr="00AE0922">
        <w:trPr>
          <w:cantSplit/>
        </w:trPr>
        <w:tc>
          <w:tcPr>
            <w:tcW w:w="3113" w:type="dxa"/>
          </w:tcPr>
          <w:p w14:paraId="7853154A" w14:textId="77777777" w:rsidR="00077DC6" w:rsidRPr="00E701ED" w:rsidRDefault="00077DC6" w:rsidP="00AE0922">
            <w:pPr>
              <w:pStyle w:val="TableText"/>
              <w:rPr>
                <w:b/>
              </w:rPr>
            </w:pPr>
            <w:r w:rsidRPr="00E701ED">
              <w:rPr>
                <w:b/>
              </w:rPr>
              <w:t>Credit policy</w:t>
            </w:r>
          </w:p>
        </w:tc>
        <w:tc>
          <w:tcPr>
            <w:tcW w:w="7800" w:type="dxa"/>
          </w:tcPr>
          <w:p w14:paraId="7853154B" w14:textId="77777777" w:rsidR="00077DC6" w:rsidRPr="00E701ED" w:rsidRDefault="00077DC6" w:rsidP="00AE0922">
            <w:pPr>
              <w:pStyle w:val="TableText"/>
              <w:rPr>
                <w:iCs/>
              </w:rPr>
            </w:pPr>
            <w:r w:rsidRPr="00E701ED">
              <w:rPr>
                <w:iCs/>
              </w:rPr>
              <w:t>What is your credit policy for customers/suppliers? How long is the credit period? What are your collection strategies/procedures? What credit does your business receive? What are the terms?</w:t>
            </w:r>
          </w:p>
        </w:tc>
        <w:tc>
          <w:tcPr>
            <w:tcW w:w="3600" w:type="dxa"/>
          </w:tcPr>
          <w:p w14:paraId="7853154C" w14:textId="77777777" w:rsidR="00077DC6" w:rsidRPr="00E701ED" w:rsidRDefault="00AE0922" w:rsidP="00AE0922">
            <w:pPr>
              <w:pStyle w:val="TableText"/>
            </w:pPr>
            <w:r w:rsidRPr="00E701ED">
              <w:t>—</w:t>
            </w:r>
          </w:p>
        </w:tc>
      </w:tr>
      <w:tr w:rsidR="00077DC6" w:rsidRPr="00E701ED" w14:paraId="78531551" w14:textId="77777777" w:rsidTr="00AE0922">
        <w:trPr>
          <w:cantSplit/>
        </w:trPr>
        <w:tc>
          <w:tcPr>
            <w:tcW w:w="3113" w:type="dxa"/>
          </w:tcPr>
          <w:p w14:paraId="7853154E" w14:textId="77777777" w:rsidR="00077DC6" w:rsidRPr="00E701ED" w:rsidRDefault="00077DC6" w:rsidP="00AE0922">
            <w:pPr>
              <w:pStyle w:val="TableText"/>
              <w:rPr>
                <w:b/>
              </w:rPr>
            </w:pPr>
            <w:r w:rsidRPr="00E701ED">
              <w:rPr>
                <w:b/>
              </w:rPr>
              <w:t>Warranties &amp; refunds</w:t>
            </w:r>
          </w:p>
        </w:tc>
        <w:tc>
          <w:tcPr>
            <w:tcW w:w="7800" w:type="dxa"/>
          </w:tcPr>
          <w:p w14:paraId="7853154F" w14:textId="77777777" w:rsidR="00077DC6" w:rsidRPr="00E701ED" w:rsidRDefault="00077DC6" w:rsidP="00AE0922">
            <w:pPr>
              <w:pStyle w:val="TableText"/>
              <w:rPr>
                <w:iCs/>
              </w:rPr>
            </w:pPr>
            <w:r w:rsidRPr="00E701ED">
              <w:rPr>
                <w:iCs/>
              </w:rPr>
              <w:t xml:space="preserve">If you manufacture certain goods, what are the warranty terms? What is your business refund/exchange policy? </w:t>
            </w:r>
          </w:p>
        </w:tc>
        <w:tc>
          <w:tcPr>
            <w:tcW w:w="3600" w:type="dxa"/>
          </w:tcPr>
          <w:p w14:paraId="78531550" w14:textId="2236A72D" w:rsidR="00077DC6" w:rsidRPr="00E701ED" w:rsidRDefault="00077DC6" w:rsidP="00AE0922">
            <w:pPr>
              <w:pStyle w:val="TableText"/>
            </w:pPr>
            <w:r w:rsidRPr="00E701ED">
              <w:t xml:space="preserve">Visit our </w:t>
            </w:r>
            <w:hyperlink r:id="rId62" w:history="1">
              <w:r w:rsidR="005D0F0E">
                <w:rPr>
                  <w:rStyle w:val="Hyperlink"/>
                </w:rPr>
                <w:t>Australian Consumer Law</w:t>
              </w:r>
            </w:hyperlink>
            <w:r w:rsidRPr="00E701ED">
              <w:t xml:space="preserve"> page.</w:t>
            </w:r>
          </w:p>
        </w:tc>
      </w:tr>
      <w:tr w:rsidR="00077DC6" w:rsidRPr="00E701ED" w14:paraId="78531555" w14:textId="77777777" w:rsidTr="00AE0922">
        <w:trPr>
          <w:cantSplit/>
        </w:trPr>
        <w:tc>
          <w:tcPr>
            <w:tcW w:w="3113" w:type="dxa"/>
          </w:tcPr>
          <w:p w14:paraId="78531552" w14:textId="77777777" w:rsidR="00077DC6" w:rsidRPr="00E701ED" w:rsidRDefault="00077DC6" w:rsidP="00AE0922">
            <w:pPr>
              <w:pStyle w:val="TableText"/>
              <w:rPr>
                <w:b/>
              </w:rPr>
            </w:pPr>
            <w:r w:rsidRPr="00E701ED">
              <w:rPr>
                <w:b/>
              </w:rPr>
              <w:t>Quality control</w:t>
            </w:r>
          </w:p>
        </w:tc>
        <w:tc>
          <w:tcPr>
            <w:tcW w:w="7800" w:type="dxa"/>
          </w:tcPr>
          <w:p w14:paraId="78531553" w14:textId="77777777" w:rsidR="00077DC6" w:rsidRPr="00E701ED" w:rsidRDefault="00077DC6" w:rsidP="00AE0922">
            <w:pPr>
              <w:pStyle w:val="TableText"/>
              <w:rPr>
                <w:iCs/>
              </w:rPr>
            </w:pPr>
            <w:r w:rsidRPr="00E701ED">
              <w:rPr>
                <w:iCs/>
              </w:rPr>
              <w:t xml:space="preserve">Describe your quality control process. What checks or balances do you have in place to ensure the product or service you offer is produced to the same standard of quality? What steps do you take to meet product safety standards? </w:t>
            </w:r>
          </w:p>
        </w:tc>
        <w:tc>
          <w:tcPr>
            <w:tcW w:w="3600" w:type="dxa"/>
          </w:tcPr>
          <w:p w14:paraId="78531554" w14:textId="18129662" w:rsidR="00077DC6" w:rsidRPr="00E701ED" w:rsidRDefault="00077DC6" w:rsidP="00AE0922">
            <w:pPr>
              <w:pStyle w:val="TableText"/>
            </w:pPr>
            <w:r w:rsidRPr="00E701ED">
              <w:t xml:space="preserve">Visit our </w:t>
            </w:r>
            <w:hyperlink r:id="rId63" w:history="1">
              <w:r w:rsidR="005D0F0E">
                <w:rPr>
                  <w:rStyle w:val="Hyperlink"/>
                </w:rPr>
                <w:t>Product safety rules and standards</w:t>
              </w:r>
            </w:hyperlink>
            <w:r w:rsidRPr="00E701ED">
              <w:t xml:space="preserve"> page.</w:t>
            </w:r>
          </w:p>
        </w:tc>
      </w:tr>
      <w:tr w:rsidR="00077DC6" w:rsidRPr="00E701ED" w14:paraId="78531559" w14:textId="77777777" w:rsidTr="00AE0922">
        <w:trPr>
          <w:cantSplit/>
        </w:trPr>
        <w:tc>
          <w:tcPr>
            <w:tcW w:w="3113" w:type="dxa"/>
          </w:tcPr>
          <w:p w14:paraId="78531556" w14:textId="77777777" w:rsidR="00077DC6" w:rsidRPr="00E701ED" w:rsidRDefault="00077DC6" w:rsidP="00AE0922">
            <w:pPr>
              <w:pStyle w:val="TableText"/>
              <w:rPr>
                <w:b/>
              </w:rPr>
            </w:pPr>
            <w:r w:rsidRPr="00E701ED">
              <w:rPr>
                <w:b/>
              </w:rPr>
              <w:t>Memberships and affiliations</w:t>
            </w:r>
          </w:p>
        </w:tc>
        <w:tc>
          <w:tcPr>
            <w:tcW w:w="7800" w:type="dxa"/>
          </w:tcPr>
          <w:p w14:paraId="78531557" w14:textId="77777777" w:rsidR="00077DC6" w:rsidRPr="00E701ED" w:rsidRDefault="00077DC6" w:rsidP="00AE0922">
            <w:pPr>
              <w:pStyle w:val="TableText"/>
              <w:rPr>
                <w:iCs/>
              </w:rPr>
            </w:pPr>
            <w:r w:rsidRPr="00E701ED">
              <w:rPr>
                <w:iCs/>
              </w:rPr>
              <w:t xml:space="preserve">Is your business a member of any particular industry association or club? Do you have any affiliations with any other organisation? </w:t>
            </w:r>
          </w:p>
        </w:tc>
        <w:tc>
          <w:tcPr>
            <w:tcW w:w="3600" w:type="dxa"/>
          </w:tcPr>
          <w:p w14:paraId="78531558" w14:textId="77777777" w:rsidR="00077DC6" w:rsidRPr="00E701ED" w:rsidRDefault="00AE0922" w:rsidP="00AE0922">
            <w:pPr>
              <w:pStyle w:val="TableText"/>
            </w:pPr>
            <w:r w:rsidRPr="00E701ED">
              <w:t>—</w:t>
            </w:r>
          </w:p>
        </w:tc>
      </w:tr>
    </w:tbl>
    <w:p w14:paraId="7853155A" w14:textId="77777777" w:rsidR="00077DC6" w:rsidRPr="00E701ED" w:rsidRDefault="00077DC6" w:rsidP="00AE0922">
      <w:pPr>
        <w:pStyle w:val="TableCaption"/>
      </w:pPr>
      <w:r w:rsidRPr="00E701ED">
        <w:t>Sustainability plan</w:t>
      </w:r>
    </w:p>
    <w:tbl>
      <w:tblPr>
        <w:tblStyle w:val="TableGrid"/>
        <w:tblW w:w="5000" w:type="pct"/>
        <w:tblLayout w:type="fixed"/>
        <w:tblLook w:val="0000" w:firstRow="0" w:lastRow="0" w:firstColumn="0" w:lastColumn="0" w:noHBand="0" w:noVBand="0"/>
        <w:tblDescription w:val="A table with explanations (and empty cells labelled 'more information') for the fields: Environmental/ resource impacts, Community impact and engagement, Risks/constraints, Strategies, Action plan table."/>
      </w:tblPr>
      <w:tblGrid>
        <w:gridCol w:w="3004"/>
        <w:gridCol w:w="7515"/>
        <w:gridCol w:w="3473"/>
      </w:tblGrid>
      <w:tr w:rsidR="00077DC6" w:rsidRPr="00E701ED" w14:paraId="7853155E" w14:textId="77777777" w:rsidTr="00AE0922">
        <w:trPr>
          <w:cantSplit/>
          <w:tblHeader/>
        </w:trPr>
        <w:tc>
          <w:tcPr>
            <w:tcW w:w="3113" w:type="dxa"/>
          </w:tcPr>
          <w:p w14:paraId="7853155B" w14:textId="77777777" w:rsidR="00077DC6" w:rsidRPr="00E701ED" w:rsidRDefault="00077DC6" w:rsidP="00AE0922">
            <w:pPr>
              <w:pStyle w:val="TableHeading"/>
            </w:pPr>
            <w:r w:rsidRPr="00E701ED">
              <w:t>Question</w:t>
            </w:r>
          </w:p>
        </w:tc>
        <w:tc>
          <w:tcPr>
            <w:tcW w:w="7800" w:type="dxa"/>
          </w:tcPr>
          <w:p w14:paraId="7853155C" w14:textId="77777777" w:rsidR="00077DC6" w:rsidRPr="00E701ED" w:rsidRDefault="00077DC6" w:rsidP="00AE0922">
            <w:pPr>
              <w:pStyle w:val="TableHeading"/>
            </w:pPr>
            <w:r w:rsidRPr="00E701ED">
              <w:t>Explanation</w:t>
            </w:r>
          </w:p>
        </w:tc>
        <w:tc>
          <w:tcPr>
            <w:tcW w:w="3600" w:type="dxa"/>
          </w:tcPr>
          <w:p w14:paraId="7853155D" w14:textId="77777777" w:rsidR="00077DC6" w:rsidRPr="00E701ED" w:rsidRDefault="00077DC6" w:rsidP="00AE0922">
            <w:pPr>
              <w:pStyle w:val="TableHeading"/>
            </w:pPr>
            <w:r w:rsidRPr="00E701ED">
              <w:t>More information</w:t>
            </w:r>
          </w:p>
        </w:tc>
      </w:tr>
      <w:tr w:rsidR="00077DC6" w:rsidRPr="00E701ED" w14:paraId="78531563" w14:textId="77777777" w:rsidTr="00AE0922">
        <w:trPr>
          <w:cantSplit/>
        </w:trPr>
        <w:tc>
          <w:tcPr>
            <w:tcW w:w="3113" w:type="dxa"/>
          </w:tcPr>
          <w:p w14:paraId="7853155F" w14:textId="77777777" w:rsidR="00077DC6" w:rsidRPr="00E701ED" w:rsidRDefault="00077DC6" w:rsidP="00AE0922">
            <w:pPr>
              <w:pStyle w:val="TableText"/>
              <w:rPr>
                <w:b/>
              </w:rPr>
            </w:pPr>
            <w:r w:rsidRPr="00E701ED">
              <w:rPr>
                <w:b/>
              </w:rPr>
              <w:t>Environmental/ resource impacts</w:t>
            </w:r>
          </w:p>
        </w:tc>
        <w:tc>
          <w:tcPr>
            <w:tcW w:w="7800" w:type="dxa"/>
          </w:tcPr>
          <w:p w14:paraId="78531560" w14:textId="77777777" w:rsidR="00077DC6" w:rsidRPr="00E701ED" w:rsidRDefault="00077DC6" w:rsidP="00AE0922">
            <w:pPr>
              <w:pStyle w:val="TableText"/>
              <w:rPr>
                <w:iCs/>
              </w:rPr>
            </w:pPr>
            <w:r w:rsidRPr="00E701ED">
              <w:rPr>
                <w:iCs/>
              </w:rPr>
              <w:t>Describe the impact your business could potentially have on the environment. E.g. a particular manufacturing process produces carbon emissions.</w:t>
            </w:r>
          </w:p>
          <w:p w14:paraId="78531561" w14:textId="77777777" w:rsidR="00077DC6" w:rsidRPr="00E701ED" w:rsidRDefault="00077DC6" w:rsidP="00AE0922">
            <w:pPr>
              <w:pStyle w:val="TableText"/>
              <w:rPr>
                <w:iCs/>
              </w:rPr>
            </w:pPr>
            <w:r w:rsidRPr="00E701ED">
              <w:rPr>
                <w:iCs/>
              </w:rPr>
              <w:t xml:space="preserve">To help you answer this question, you could consider conducting an environmental audit. </w:t>
            </w:r>
          </w:p>
        </w:tc>
        <w:tc>
          <w:tcPr>
            <w:tcW w:w="3600" w:type="dxa"/>
          </w:tcPr>
          <w:p w14:paraId="78531562" w14:textId="71C67A27" w:rsidR="00077DC6" w:rsidRPr="00E701ED" w:rsidRDefault="00077DC6" w:rsidP="00C618CA">
            <w:pPr>
              <w:pStyle w:val="TableText"/>
            </w:pPr>
            <w:r w:rsidRPr="00E701ED">
              <w:t xml:space="preserve">Visit our </w:t>
            </w:r>
            <w:hyperlink r:id="rId64" w:history="1">
              <w:r w:rsidR="005D0F0E" w:rsidRPr="005D0F0E">
                <w:rPr>
                  <w:rStyle w:val="Hyperlink"/>
                </w:rPr>
                <w:t>How to make your business environmentally friendly</w:t>
              </w:r>
            </w:hyperlink>
            <w:r w:rsidR="005D0F0E">
              <w:t xml:space="preserve"> </w:t>
            </w:r>
            <w:r w:rsidRPr="00E701ED">
              <w:t>page.</w:t>
            </w:r>
          </w:p>
        </w:tc>
      </w:tr>
      <w:tr w:rsidR="00077DC6" w:rsidRPr="00E701ED" w14:paraId="78531567" w14:textId="77777777" w:rsidTr="00AE0922">
        <w:trPr>
          <w:cantSplit/>
        </w:trPr>
        <w:tc>
          <w:tcPr>
            <w:tcW w:w="3113" w:type="dxa"/>
          </w:tcPr>
          <w:p w14:paraId="78531564" w14:textId="77777777" w:rsidR="00077DC6" w:rsidRPr="00E701ED" w:rsidRDefault="00077DC6" w:rsidP="00AE0922">
            <w:pPr>
              <w:pStyle w:val="TableText"/>
              <w:rPr>
                <w:b/>
              </w:rPr>
            </w:pPr>
            <w:r w:rsidRPr="00E701ED">
              <w:rPr>
                <w:b/>
              </w:rPr>
              <w:t>Community impact and engagement</w:t>
            </w:r>
          </w:p>
        </w:tc>
        <w:tc>
          <w:tcPr>
            <w:tcW w:w="7800" w:type="dxa"/>
          </w:tcPr>
          <w:p w14:paraId="78531565" w14:textId="77777777" w:rsidR="00077DC6" w:rsidRPr="00E701ED" w:rsidRDefault="00077DC6" w:rsidP="00AE0922">
            <w:pPr>
              <w:pStyle w:val="TableText"/>
              <w:rPr>
                <w:iCs/>
              </w:rPr>
            </w:pPr>
            <w:r w:rsidRPr="00E701ED">
              <w:rPr>
                <w:iCs/>
              </w:rPr>
              <w:t>How does your environmental impact affect the local community? How can you engage the community in minimising your impact?</w:t>
            </w:r>
          </w:p>
        </w:tc>
        <w:tc>
          <w:tcPr>
            <w:tcW w:w="3600" w:type="dxa"/>
          </w:tcPr>
          <w:p w14:paraId="78531566" w14:textId="7837B941" w:rsidR="00077DC6" w:rsidRPr="00E701ED" w:rsidRDefault="00077DC6" w:rsidP="00C618CA">
            <w:pPr>
              <w:pStyle w:val="TableText"/>
            </w:pPr>
            <w:r w:rsidRPr="00E701ED">
              <w:t xml:space="preserve">Visit our </w:t>
            </w:r>
            <w:hyperlink r:id="rId65" w:history="1">
              <w:r w:rsidR="005D0F0E">
                <w:rPr>
                  <w:rStyle w:val="Hyperlink"/>
                </w:rPr>
                <w:t>How to make your business environmentally friendly</w:t>
              </w:r>
            </w:hyperlink>
            <w:r w:rsidRPr="00E701ED">
              <w:t xml:space="preserve"> page.</w:t>
            </w:r>
          </w:p>
        </w:tc>
      </w:tr>
      <w:tr w:rsidR="00077DC6" w:rsidRPr="00E701ED" w14:paraId="7853156B" w14:textId="77777777" w:rsidTr="00AE0922">
        <w:trPr>
          <w:cantSplit/>
        </w:trPr>
        <w:tc>
          <w:tcPr>
            <w:tcW w:w="3113" w:type="dxa"/>
          </w:tcPr>
          <w:p w14:paraId="78531568" w14:textId="77777777" w:rsidR="00077DC6" w:rsidRPr="00E701ED" w:rsidRDefault="00077DC6" w:rsidP="00AE0922">
            <w:pPr>
              <w:pStyle w:val="TableText"/>
              <w:rPr>
                <w:b/>
              </w:rPr>
            </w:pPr>
            <w:r w:rsidRPr="00E701ED">
              <w:rPr>
                <w:b/>
              </w:rPr>
              <w:lastRenderedPageBreak/>
              <w:t>Risks/constraints</w:t>
            </w:r>
          </w:p>
        </w:tc>
        <w:tc>
          <w:tcPr>
            <w:tcW w:w="7800" w:type="dxa"/>
          </w:tcPr>
          <w:p w14:paraId="78531569" w14:textId="77777777" w:rsidR="00077DC6" w:rsidRPr="00E701ED" w:rsidRDefault="00077DC6" w:rsidP="00AE0922">
            <w:pPr>
              <w:pStyle w:val="TableText"/>
              <w:rPr>
                <w:iCs/>
              </w:rPr>
            </w:pPr>
            <w:r w:rsidRPr="00E701ED">
              <w:rPr>
                <w:iCs/>
              </w:rPr>
              <w:t>List any risks/constraints to your business resulting from this environmental impact?</w:t>
            </w:r>
          </w:p>
        </w:tc>
        <w:tc>
          <w:tcPr>
            <w:tcW w:w="3600" w:type="dxa"/>
          </w:tcPr>
          <w:p w14:paraId="7853156A" w14:textId="6D6D5822" w:rsidR="00077DC6" w:rsidRPr="00E701ED" w:rsidRDefault="00077DC6" w:rsidP="00AE0922">
            <w:pPr>
              <w:pStyle w:val="TableText"/>
            </w:pPr>
            <w:r w:rsidRPr="00E701ED">
              <w:t xml:space="preserve">Visit our </w:t>
            </w:r>
            <w:hyperlink r:id="rId66" w:history="1">
              <w:r w:rsidRPr="00E701ED">
                <w:rPr>
                  <w:rStyle w:val="Hyperlink"/>
                </w:rPr>
                <w:t>Risk management</w:t>
              </w:r>
            </w:hyperlink>
            <w:r w:rsidRPr="00E701ED">
              <w:t xml:space="preserve"> page.</w:t>
            </w:r>
          </w:p>
        </w:tc>
      </w:tr>
      <w:tr w:rsidR="00077DC6" w:rsidRPr="00E701ED" w14:paraId="78531570" w14:textId="77777777" w:rsidTr="00AE0922">
        <w:trPr>
          <w:cantSplit/>
        </w:trPr>
        <w:tc>
          <w:tcPr>
            <w:tcW w:w="3113" w:type="dxa"/>
          </w:tcPr>
          <w:p w14:paraId="7853156C" w14:textId="77777777" w:rsidR="00077DC6" w:rsidRPr="00E701ED" w:rsidRDefault="00077DC6" w:rsidP="00AE0922">
            <w:pPr>
              <w:pStyle w:val="TableText"/>
              <w:rPr>
                <w:b/>
              </w:rPr>
            </w:pPr>
            <w:r w:rsidRPr="00E701ED">
              <w:rPr>
                <w:b/>
              </w:rPr>
              <w:t>Strategies</w:t>
            </w:r>
          </w:p>
        </w:tc>
        <w:tc>
          <w:tcPr>
            <w:tcW w:w="7800" w:type="dxa"/>
          </w:tcPr>
          <w:p w14:paraId="7853156D" w14:textId="77777777" w:rsidR="00077DC6" w:rsidRPr="00E701ED" w:rsidRDefault="00077DC6" w:rsidP="00AE0922">
            <w:pPr>
              <w:pStyle w:val="TableText"/>
              <w:rPr>
                <w:iCs/>
              </w:rPr>
            </w:pPr>
            <w:r w:rsidRPr="00E701ED">
              <w:rPr>
                <w:iCs/>
              </w:rPr>
              <w:t>What strategies will you implement to minimise/mitigate your environmental impact and any risks to your business? Will you conduct an environmental audit? Have you introduced an Environmental management system?</w:t>
            </w:r>
          </w:p>
        </w:tc>
        <w:tc>
          <w:tcPr>
            <w:tcW w:w="3600" w:type="dxa"/>
          </w:tcPr>
          <w:p w14:paraId="7853156F" w14:textId="7E8429FC" w:rsidR="00077DC6" w:rsidRPr="00E701ED" w:rsidRDefault="005D0F0E" w:rsidP="00AE0922">
            <w:pPr>
              <w:pStyle w:val="TableText"/>
            </w:pPr>
            <w:r w:rsidRPr="00E701ED">
              <w:t xml:space="preserve">Visit our </w:t>
            </w:r>
            <w:hyperlink r:id="rId67" w:history="1">
              <w:r>
                <w:rPr>
                  <w:rStyle w:val="Hyperlink"/>
                </w:rPr>
                <w:t>How to make your business environmentally friendly</w:t>
              </w:r>
            </w:hyperlink>
            <w:r>
              <w:t xml:space="preserve"> page</w:t>
            </w:r>
            <w:r w:rsidR="001C683E" w:rsidRPr="00E701ED">
              <w:t>.</w:t>
            </w:r>
          </w:p>
        </w:tc>
      </w:tr>
      <w:tr w:rsidR="00077DC6" w:rsidRPr="00E701ED" w14:paraId="78531574" w14:textId="77777777" w:rsidTr="00AE0922">
        <w:trPr>
          <w:cantSplit/>
        </w:trPr>
        <w:tc>
          <w:tcPr>
            <w:tcW w:w="3113" w:type="dxa"/>
          </w:tcPr>
          <w:p w14:paraId="78531571" w14:textId="77777777" w:rsidR="00077DC6" w:rsidRPr="00E701ED" w:rsidRDefault="00077DC6" w:rsidP="00AE0922">
            <w:pPr>
              <w:pStyle w:val="TableText"/>
              <w:rPr>
                <w:b/>
              </w:rPr>
            </w:pPr>
            <w:r w:rsidRPr="00E701ED">
              <w:rPr>
                <w:b/>
              </w:rPr>
              <w:t>Action plan table</w:t>
            </w:r>
          </w:p>
        </w:tc>
        <w:tc>
          <w:tcPr>
            <w:tcW w:w="7800" w:type="dxa"/>
          </w:tcPr>
          <w:p w14:paraId="78531572" w14:textId="77777777" w:rsidR="00077DC6" w:rsidRPr="00E701ED" w:rsidRDefault="00077DC6" w:rsidP="00AE0922">
            <w:pPr>
              <w:pStyle w:val="TableText"/>
              <w:rPr>
                <w:iCs/>
              </w:rPr>
            </w:pPr>
            <w:r w:rsidRPr="00E701ED">
              <w:rPr>
                <w:iCs/>
              </w:rPr>
              <w:t xml:space="preserve">List your key sustainability/environmental milestones in the table provided? Detail each sustainability milestone, the target you are trying to achieve and when you expect to reach each target. For example: Reducing water consumption by 60% before 2016. </w:t>
            </w:r>
          </w:p>
        </w:tc>
        <w:tc>
          <w:tcPr>
            <w:tcW w:w="3600" w:type="dxa"/>
          </w:tcPr>
          <w:p w14:paraId="78531573" w14:textId="77777777" w:rsidR="00077DC6" w:rsidRPr="00E701ED" w:rsidRDefault="00AE0922" w:rsidP="00AE0922">
            <w:pPr>
              <w:pStyle w:val="TableText"/>
            </w:pPr>
            <w:r w:rsidRPr="00E701ED">
              <w:t>—</w:t>
            </w:r>
          </w:p>
        </w:tc>
      </w:tr>
    </w:tbl>
    <w:p w14:paraId="78531575" w14:textId="77777777" w:rsidR="00CE7F3B" w:rsidRDefault="00CE7F3B" w:rsidP="00CE7F3B">
      <w:pPr>
        <w:pStyle w:val="Heading3"/>
      </w:pPr>
      <w:bookmarkStart w:id="32" w:name="_Toc297547136"/>
      <w:bookmarkStart w:id="33" w:name="_Toc358018807"/>
    </w:p>
    <w:p w14:paraId="78531576" w14:textId="77777777" w:rsidR="00CE7F3B" w:rsidRDefault="00CE7F3B" w:rsidP="00CE7F3B">
      <w:pPr>
        <w:rPr>
          <w:rFonts w:cs="Arial"/>
          <w:color w:val="262626" w:themeColor="text1" w:themeTint="D9"/>
          <w:sz w:val="30"/>
          <w:szCs w:val="26"/>
        </w:rPr>
      </w:pPr>
      <w:r>
        <w:br w:type="page"/>
      </w:r>
    </w:p>
    <w:p w14:paraId="78531577" w14:textId="77777777" w:rsidR="00E0003A" w:rsidRPr="00E701ED" w:rsidRDefault="00E0003A" w:rsidP="00CE7F3B">
      <w:pPr>
        <w:pStyle w:val="Heading3"/>
      </w:pPr>
      <w:r w:rsidRPr="00E701ED">
        <w:lastRenderedPageBreak/>
        <w:t>The Market</w:t>
      </w:r>
      <w:bookmarkEnd w:id="32"/>
      <w:bookmarkEnd w:id="33"/>
      <w:r w:rsidRPr="00E701ED">
        <w:t xml:space="preserve"> </w:t>
      </w:r>
    </w:p>
    <w:tbl>
      <w:tblPr>
        <w:tblStyle w:val="TableGrid"/>
        <w:tblW w:w="5000" w:type="pct"/>
        <w:tblLayout w:type="fixed"/>
        <w:tblLook w:val="0000" w:firstRow="0" w:lastRow="0" w:firstColumn="0" w:lastColumn="0" w:noHBand="0" w:noVBand="0"/>
        <w:tblDescription w:val="A table with explanations (and empty cells labelled 'more information') for the fields: Market research, Market targets and Environmental/industry analysis."/>
      </w:tblPr>
      <w:tblGrid>
        <w:gridCol w:w="3004"/>
        <w:gridCol w:w="7515"/>
        <w:gridCol w:w="3473"/>
      </w:tblGrid>
      <w:tr w:rsidR="00E0003A" w:rsidRPr="00E701ED" w14:paraId="7853157B" w14:textId="77777777" w:rsidTr="00AE0922">
        <w:trPr>
          <w:cantSplit/>
          <w:tblHeader/>
        </w:trPr>
        <w:tc>
          <w:tcPr>
            <w:tcW w:w="3113" w:type="dxa"/>
          </w:tcPr>
          <w:p w14:paraId="78531578" w14:textId="77777777" w:rsidR="00E0003A" w:rsidRPr="00E701ED" w:rsidRDefault="00E0003A" w:rsidP="00AE0922">
            <w:pPr>
              <w:pStyle w:val="TableHeading"/>
            </w:pPr>
            <w:r w:rsidRPr="00E701ED">
              <w:t>Question</w:t>
            </w:r>
          </w:p>
        </w:tc>
        <w:tc>
          <w:tcPr>
            <w:tcW w:w="7800" w:type="dxa"/>
          </w:tcPr>
          <w:p w14:paraId="78531579" w14:textId="77777777" w:rsidR="00E0003A" w:rsidRPr="00E701ED" w:rsidRDefault="00E0003A" w:rsidP="00AE0922">
            <w:pPr>
              <w:pStyle w:val="TableHeading"/>
            </w:pPr>
            <w:r w:rsidRPr="00E701ED">
              <w:t>Explanation</w:t>
            </w:r>
          </w:p>
        </w:tc>
        <w:tc>
          <w:tcPr>
            <w:tcW w:w="3600" w:type="dxa"/>
          </w:tcPr>
          <w:p w14:paraId="7853157A" w14:textId="77777777" w:rsidR="00E0003A" w:rsidRPr="00E701ED" w:rsidRDefault="00E0003A" w:rsidP="00AE0922">
            <w:pPr>
              <w:pStyle w:val="TableHeading"/>
            </w:pPr>
            <w:r w:rsidRPr="00E701ED">
              <w:t>More information</w:t>
            </w:r>
          </w:p>
        </w:tc>
      </w:tr>
      <w:tr w:rsidR="00E0003A" w:rsidRPr="00E701ED" w14:paraId="7853157F" w14:textId="77777777" w:rsidTr="00AE0922">
        <w:trPr>
          <w:cantSplit/>
        </w:trPr>
        <w:tc>
          <w:tcPr>
            <w:tcW w:w="3113" w:type="dxa"/>
          </w:tcPr>
          <w:p w14:paraId="7853157C" w14:textId="77777777" w:rsidR="00E0003A" w:rsidRPr="00E701ED" w:rsidRDefault="00E0003A" w:rsidP="00AE0922">
            <w:pPr>
              <w:pStyle w:val="TableText"/>
              <w:rPr>
                <w:b/>
              </w:rPr>
            </w:pPr>
            <w:r w:rsidRPr="00E701ED">
              <w:rPr>
                <w:b/>
              </w:rPr>
              <w:t>Market research</w:t>
            </w:r>
          </w:p>
        </w:tc>
        <w:tc>
          <w:tcPr>
            <w:tcW w:w="7800" w:type="dxa"/>
          </w:tcPr>
          <w:p w14:paraId="7853157D" w14:textId="77777777" w:rsidR="00E0003A" w:rsidRPr="00E701ED" w:rsidRDefault="00E0003A" w:rsidP="00AE0922">
            <w:pPr>
              <w:pStyle w:val="TableText"/>
              <w:rPr>
                <w:iCs/>
              </w:rPr>
            </w:pPr>
            <w:r w:rsidRPr="00E701ED">
              <w:rPr>
                <w:iCs/>
              </w:rPr>
              <w:t>What statistical research have you completed to help you analyse your market? Did you use a survey/questionnaire? If so, you may like to attach a copy of your survey/questionnaire to the back of this plan.</w:t>
            </w:r>
          </w:p>
        </w:tc>
        <w:tc>
          <w:tcPr>
            <w:tcW w:w="3600" w:type="dxa"/>
          </w:tcPr>
          <w:p w14:paraId="7853157E" w14:textId="3A6D321A" w:rsidR="00E0003A" w:rsidRPr="00E701ED" w:rsidRDefault="00E0003A" w:rsidP="00C618CA">
            <w:pPr>
              <w:pStyle w:val="TableText"/>
            </w:pPr>
            <w:r w:rsidRPr="00E701ED">
              <w:t xml:space="preserve">Visit our </w:t>
            </w:r>
            <w:hyperlink r:id="rId68" w:history="1">
              <w:r w:rsidR="00C618CA" w:rsidRPr="005D0F0E">
                <w:rPr>
                  <w:rStyle w:val="Hyperlink"/>
                </w:rPr>
                <w:t>research your market</w:t>
              </w:r>
            </w:hyperlink>
            <w:r w:rsidRPr="005D0F0E">
              <w:t xml:space="preserve"> </w:t>
            </w:r>
            <w:r w:rsidRPr="00E701ED">
              <w:t>page.</w:t>
            </w:r>
          </w:p>
        </w:tc>
      </w:tr>
      <w:tr w:rsidR="00E0003A" w:rsidRPr="00E701ED" w14:paraId="78531583" w14:textId="77777777" w:rsidTr="00AE0922">
        <w:trPr>
          <w:cantSplit/>
        </w:trPr>
        <w:tc>
          <w:tcPr>
            <w:tcW w:w="3113" w:type="dxa"/>
          </w:tcPr>
          <w:p w14:paraId="78531580" w14:textId="77777777" w:rsidR="00E0003A" w:rsidRPr="00E701ED" w:rsidRDefault="00E0003A" w:rsidP="00AE0922">
            <w:pPr>
              <w:pStyle w:val="TableText"/>
              <w:rPr>
                <w:b/>
              </w:rPr>
            </w:pPr>
            <w:r w:rsidRPr="00E701ED">
              <w:rPr>
                <w:b/>
              </w:rPr>
              <w:t>Market targets</w:t>
            </w:r>
          </w:p>
        </w:tc>
        <w:tc>
          <w:tcPr>
            <w:tcW w:w="7800" w:type="dxa"/>
          </w:tcPr>
          <w:p w14:paraId="78531581" w14:textId="77777777" w:rsidR="00E0003A" w:rsidRPr="00E701ED" w:rsidRDefault="00E0003A" w:rsidP="00AE0922">
            <w:pPr>
              <w:pStyle w:val="TableText"/>
              <w:rPr>
                <w:iCs/>
              </w:rPr>
            </w:pPr>
            <w:r w:rsidRPr="00E701ED">
              <w:rPr>
                <w:iCs/>
              </w:rPr>
              <w:t>Outline your planned sales targets. What quantity of your products/services do you plan to sell in a planned timeframe? Are they monthly or yearly targets? For example, you may set yourself a goal of selling 1 000 products in 12 months.</w:t>
            </w:r>
          </w:p>
        </w:tc>
        <w:tc>
          <w:tcPr>
            <w:tcW w:w="3600" w:type="dxa"/>
          </w:tcPr>
          <w:p w14:paraId="78531582" w14:textId="77777777" w:rsidR="00E0003A" w:rsidRPr="00E701ED" w:rsidRDefault="00AE0922" w:rsidP="00AE0922">
            <w:pPr>
              <w:pStyle w:val="TableText"/>
            </w:pPr>
            <w:r w:rsidRPr="00E701ED">
              <w:t>—</w:t>
            </w:r>
          </w:p>
        </w:tc>
      </w:tr>
      <w:tr w:rsidR="00E0003A" w:rsidRPr="00E701ED" w14:paraId="7853158A" w14:textId="77777777" w:rsidTr="00AE0922">
        <w:trPr>
          <w:cantSplit/>
        </w:trPr>
        <w:tc>
          <w:tcPr>
            <w:tcW w:w="3113" w:type="dxa"/>
          </w:tcPr>
          <w:p w14:paraId="78531584" w14:textId="77777777" w:rsidR="00E0003A" w:rsidRPr="00E701ED" w:rsidRDefault="00E0003A" w:rsidP="00AE0922">
            <w:pPr>
              <w:pStyle w:val="TableText"/>
              <w:rPr>
                <w:b/>
              </w:rPr>
            </w:pPr>
            <w:r w:rsidRPr="00E701ED">
              <w:rPr>
                <w:b/>
              </w:rPr>
              <w:t>Environmental/industry analysis</w:t>
            </w:r>
          </w:p>
        </w:tc>
        <w:tc>
          <w:tcPr>
            <w:tcW w:w="7800" w:type="dxa"/>
          </w:tcPr>
          <w:p w14:paraId="78531585" w14:textId="77777777" w:rsidR="00E0003A" w:rsidRPr="00E701ED" w:rsidRDefault="00E0003A" w:rsidP="00AE0922">
            <w:pPr>
              <w:pStyle w:val="TableText"/>
              <w:rPr>
                <w:iCs/>
              </w:rPr>
            </w:pPr>
            <w:r w:rsidRPr="00E701ED">
              <w:rPr>
                <w:iCs/>
              </w:rPr>
              <w:t>Detail the results of the market research you have performed. Is the area experiencing population growth? Are there long-term employers in the area? Is the region's economy stable? Are there seasonal variations?</w:t>
            </w:r>
          </w:p>
          <w:p w14:paraId="78531586" w14:textId="77777777" w:rsidR="00E0003A" w:rsidRPr="00E701ED" w:rsidRDefault="00E0003A" w:rsidP="00AE0922">
            <w:pPr>
              <w:pStyle w:val="TableText"/>
              <w:rPr>
                <w:iCs/>
              </w:rPr>
            </w:pPr>
            <w:r w:rsidRPr="00E701ED">
              <w:rPr>
                <w:iCs/>
              </w:rPr>
              <w:t>What is the size of the market? What recent trends have emerged in the market? What growth potential is available and where do you fit in? How will the market/customers change when you enter the market?</w:t>
            </w:r>
          </w:p>
          <w:p w14:paraId="78531587" w14:textId="77777777" w:rsidR="00E0003A" w:rsidRPr="00E701ED" w:rsidRDefault="00E0003A" w:rsidP="00AE0922">
            <w:pPr>
              <w:pStyle w:val="TableText"/>
            </w:pPr>
            <w:r w:rsidRPr="00E701ED">
              <w:rPr>
                <w:iCs/>
              </w:rPr>
              <w:t xml:space="preserve">A good place to start when researching your regional profile is the Australian Bureau of Statistics website. The regional profile information includes economy, population/people, </w:t>
            </w:r>
            <w:proofErr w:type="gramStart"/>
            <w:r w:rsidRPr="00E701ED">
              <w:rPr>
                <w:iCs/>
              </w:rPr>
              <w:t>industry</w:t>
            </w:r>
            <w:proofErr w:type="gramEnd"/>
            <w:r w:rsidRPr="00E701ED">
              <w:rPr>
                <w:iCs/>
              </w:rPr>
              <w:t xml:space="preserve"> and environment/energy statistics.</w:t>
            </w:r>
          </w:p>
        </w:tc>
        <w:tc>
          <w:tcPr>
            <w:tcW w:w="3600" w:type="dxa"/>
          </w:tcPr>
          <w:p w14:paraId="78531588" w14:textId="21948F6C" w:rsidR="00E0003A" w:rsidRPr="00E701ED" w:rsidRDefault="00E0003A" w:rsidP="00AE0922">
            <w:pPr>
              <w:pStyle w:val="TableText"/>
            </w:pPr>
            <w:r w:rsidRPr="00E701ED">
              <w:t xml:space="preserve">Visit our </w:t>
            </w:r>
            <w:hyperlink r:id="rId69" w:history="1">
              <w:r w:rsidRPr="00E701ED">
                <w:rPr>
                  <w:rStyle w:val="Hyperlink"/>
                </w:rPr>
                <w:t>Market research</w:t>
              </w:r>
            </w:hyperlink>
            <w:r w:rsidRPr="00E701ED">
              <w:t xml:space="preserve"> topic.</w:t>
            </w:r>
          </w:p>
          <w:p w14:paraId="78531589" w14:textId="55FCEB2F" w:rsidR="00E0003A" w:rsidRPr="00E701ED" w:rsidRDefault="00E0003A" w:rsidP="00AE0922">
            <w:pPr>
              <w:pStyle w:val="TableText"/>
            </w:pPr>
            <w:r w:rsidRPr="00E701ED">
              <w:t xml:space="preserve">Visit the Australian Bureau of Statistics </w:t>
            </w:r>
            <w:hyperlink r:id="rId70" w:history="1">
              <w:r w:rsidRPr="00E701ED">
                <w:rPr>
                  <w:rStyle w:val="Hyperlink"/>
                </w:rPr>
                <w:t>National Regional Profile</w:t>
              </w:r>
            </w:hyperlink>
            <w:r w:rsidRPr="00E701ED">
              <w:t xml:space="preserve"> page.</w:t>
            </w:r>
          </w:p>
        </w:tc>
      </w:tr>
    </w:tbl>
    <w:p w14:paraId="7853158B" w14:textId="77777777" w:rsidR="00AE0922" w:rsidRPr="00E701ED" w:rsidRDefault="00AE0922" w:rsidP="00AE0922">
      <w:pPr>
        <w:pStyle w:val="TableCaption"/>
      </w:pPr>
      <w:r w:rsidRPr="00E701ED">
        <w:t>Your customers</w:t>
      </w:r>
    </w:p>
    <w:tbl>
      <w:tblPr>
        <w:tblStyle w:val="TableGrid"/>
        <w:tblW w:w="5000" w:type="pct"/>
        <w:tblLayout w:type="fixed"/>
        <w:tblLook w:val="0000" w:firstRow="0" w:lastRow="0" w:firstColumn="0" w:lastColumn="0" w:noHBand="0" w:noVBand="0"/>
        <w:tblDescription w:val="A table with explanations (and empty cells labelled 'more information') for the fields: Customer demographics, Key customers and Customer management."/>
      </w:tblPr>
      <w:tblGrid>
        <w:gridCol w:w="3004"/>
        <w:gridCol w:w="7515"/>
        <w:gridCol w:w="3473"/>
      </w:tblGrid>
      <w:tr w:rsidR="00AE0922" w:rsidRPr="00E701ED" w14:paraId="7853158F" w14:textId="77777777" w:rsidTr="00AE0922">
        <w:trPr>
          <w:cantSplit/>
          <w:tblHeader/>
        </w:trPr>
        <w:tc>
          <w:tcPr>
            <w:tcW w:w="3113" w:type="dxa"/>
          </w:tcPr>
          <w:p w14:paraId="7853158C" w14:textId="77777777" w:rsidR="00AE0922" w:rsidRPr="00E701ED" w:rsidRDefault="00AE0922" w:rsidP="00AE0922">
            <w:pPr>
              <w:pStyle w:val="TableHeading"/>
            </w:pPr>
            <w:r w:rsidRPr="00E701ED">
              <w:t>Question</w:t>
            </w:r>
          </w:p>
        </w:tc>
        <w:tc>
          <w:tcPr>
            <w:tcW w:w="7800" w:type="dxa"/>
          </w:tcPr>
          <w:p w14:paraId="7853158D" w14:textId="77777777" w:rsidR="00AE0922" w:rsidRPr="00E701ED" w:rsidRDefault="00AE0922" w:rsidP="00AE0922">
            <w:pPr>
              <w:pStyle w:val="TableHeading"/>
            </w:pPr>
            <w:r w:rsidRPr="00E701ED">
              <w:t>Explanation</w:t>
            </w:r>
          </w:p>
        </w:tc>
        <w:tc>
          <w:tcPr>
            <w:tcW w:w="3600" w:type="dxa"/>
          </w:tcPr>
          <w:p w14:paraId="7853158E" w14:textId="77777777" w:rsidR="00AE0922" w:rsidRPr="00E701ED" w:rsidRDefault="00AE0922" w:rsidP="00AE0922">
            <w:pPr>
              <w:pStyle w:val="TableHeading"/>
            </w:pPr>
            <w:r w:rsidRPr="00E701ED">
              <w:t>More information</w:t>
            </w:r>
          </w:p>
        </w:tc>
      </w:tr>
      <w:tr w:rsidR="00AE0922" w:rsidRPr="00E701ED" w14:paraId="78531593" w14:textId="77777777" w:rsidTr="00AE0922">
        <w:trPr>
          <w:cantSplit/>
        </w:trPr>
        <w:tc>
          <w:tcPr>
            <w:tcW w:w="3113" w:type="dxa"/>
          </w:tcPr>
          <w:p w14:paraId="78531590" w14:textId="77777777" w:rsidR="00AE0922" w:rsidRPr="00E701ED" w:rsidRDefault="00AE0922" w:rsidP="00AE0922">
            <w:pPr>
              <w:pStyle w:val="TableText"/>
              <w:rPr>
                <w:b/>
              </w:rPr>
            </w:pPr>
            <w:r w:rsidRPr="00E701ED">
              <w:rPr>
                <w:b/>
              </w:rPr>
              <w:t>Customer demographics</w:t>
            </w:r>
          </w:p>
        </w:tc>
        <w:tc>
          <w:tcPr>
            <w:tcW w:w="7800" w:type="dxa"/>
          </w:tcPr>
          <w:p w14:paraId="78531591" w14:textId="77777777" w:rsidR="00AE0922" w:rsidRPr="00E701ED" w:rsidRDefault="00AE0922" w:rsidP="00AE0922">
            <w:pPr>
              <w:pStyle w:val="TableText"/>
              <w:rPr>
                <w:iCs/>
              </w:rPr>
            </w:pPr>
            <w:r w:rsidRPr="00E701ED">
              <w:rPr>
                <w:iCs/>
              </w:rPr>
              <w:t>Define who your target customers are and how they behave. You can include age, gender, social status, education and attitudes.</w:t>
            </w:r>
          </w:p>
        </w:tc>
        <w:tc>
          <w:tcPr>
            <w:tcW w:w="3600" w:type="dxa"/>
          </w:tcPr>
          <w:p w14:paraId="78531592" w14:textId="5B244A27" w:rsidR="00AE0922" w:rsidRPr="00E701ED" w:rsidRDefault="00AE0922" w:rsidP="005D0F0E">
            <w:pPr>
              <w:pStyle w:val="TableText"/>
            </w:pPr>
            <w:r w:rsidRPr="00E701ED">
              <w:t xml:space="preserve">Download the </w:t>
            </w:r>
            <w:hyperlink r:id="rId71" w:history="1">
              <w:r w:rsidRPr="00E701ED">
                <w:rPr>
                  <w:rStyle w:val="Hyperlink"/>
                </w:rPr>
                <w:t>Social Trends</w:t>
              </w:r>
            </w:hyperlink>
            <w:r w:rsidRPr="00E701ED">
              <w:t xml:space="preserve"> series from the Australian Bureau of Statistics website.</w:t>
            </w:r>
          </w:p>
        </w:tc>
      </w:tr>
      <w:tr w:rsidR="00AE0922" w:rsidRPr="00E701ED" w14:paraId="78531597" w14:textId="77777777" w:rsidTr="00AE0922">
        <w:trPr>
          <w:cantSplit/>
        </w:trPr>
        <w:tc>
          <w:tcPr>
            <w:tcW w:w="3113" w:type="dxa"/>
          </w:tcPr>
          <w:p w14:paraId="78531594" w14:textId="77777777" w:rsidR="00AE0922" w:rsidRPr="00E701ED" w:rsidRDefault="00AE0922" w:rsidP="00AE0922">
            <w:pPr>
              <w:pStyle w:val="TableText"/>
              <w:rPr>
                <w:b/>
              </w:rPr>
            </w:pPr>
            <w:r w:rsidRPr="00E701ED">
              <w:rPr>
                <w:b/>
              </w:rPr>
              <w:lastRenderedPageBreak/>
              <w:t>Key customers</w:t>
            </w:r>
          </w:p>
        </w:tc>
        <w:tc>
          <w:tcPr>
            <w:tcW w:w="7800" w:type="dxa"/>
          </w:tcPr>
          <w:p w14:paraId="78531595" w14:textId="77777777" w:rsidR="00AE0922" w:rsidRPr="00E701ED" w:rsidRDefault="00AE0922" w:rsidP="00AE0922">
            <w:pPr>
              <w:pStyle w:val="TableText"/>
              <w:rPr>
                <w:iCs/>
              </w:rPr>
            </w:pPr>
            <w:r w:rsidRPr="00E701ED">
              <w:rPr>
                <w:iCs/>
              </w:rPr>
              <w:t>Identify your key customers. (These can be large consumers of your products or individuals whose satisfaction is key to the success of your business.) How will you target your products/service to them?</w:t>
            </w:r>
          </w:p>
        </w:tc>
        <w:tc>
          <w:tcPr>
            <w:tcW w:w="3600" w:type="dxa"/>
          </w:tcPr>
          <w:p w14:paraId="78531596" w14:textId="77777777" w:rsidR="00AE0922" w:rsidRPr="00E701ED" w:rsidRDefault="00AE0922" w:rsidP="00AE0922">
            <w:pPr>
              <w:pStyle w:val="TableText"/>
            </w:pPr>
            <w:r w:rsidRPr="00E701ED">
              <w:t>—</w:t>
            </w:r>
          </w:p>
        </w:tc>
      </w:tr>
      <w:tr w:rsidR="00AE0922" w:rsidRPr="00E701ED" w14:paraId="7853159B" w14:textId="77777777" w:rsidTr="00AE0922">
        <w:trPr>
          <w:cantSplit/>
        </w:trPr>
        <w:tc>
          <w:tcPr>
            <w:tcW w:w="3113" w:type="dxa"/>
          </w:tcPr>
          <w:p w14:paraId="78531598" w14:textId="77777777" w:rsidR="00AE0922" w:rsidRPr="00E701ED" w:rsidRDefault="00AE0922" w:rsidP="00AE0922">
            <w:pPr>
              <w:pStyle w:val="TableText"/>
              <w:rPr>
                <w:b/>
              </w:rPr>
            </w:pPr>
            <w:r w:rsidRPr="00E701ED">
              <w:rPr>
                <w:b/>
              </w:rPr>
              <w:t>Customer management</w:t>
            </w:r>
          </w:p>
        </w:tc>
        <w:tc>
          <w:tcPr>
            <w:tcW w:w="7800" w:type="dxa"/>
          </w:tcPr>
          <w:p w14:paraId="78531599" w14:textId="77777777" w:rsidR="00AE0922" w:rsidRPr="00E701ED" w:rsidRDefault="00AE0922" w:rsidP="00AE0922">
            <w:pPr>
              <w:pStyle w:val="TableText"/>
              <w:rPr>
                <w:iCs/>
              </w:rPr>
            </w:pPr>
            <w:r w:rsidRPr="00E701ED">
              <w:rPr>
                <w:iCs/>
              </w:rPr>
              <w:t>How will you maintain a good relationship with your customers? What techniques will you use? How will you keep your customers coming back? Have you introduced customer service standards? Do you follow any particular code of practice?</w:t>
            </w:r>
          </w:p>
        </w:tc>
        <w:tc>
          <w:tcPr>
            <w:tcW w:w="3600" w:type="dxa"/>
          </w:tcPr>
          <w:p w14:paraId="7853159A" w14:textId="4B32337F" w:rsidR="00AE0922" w:rsidRPr="00E701ED" w:rsidRDefault="00AE0922" w:rsidP="00C3277D">
            <w:pPr>
              <w:pStyle w:val="TableText"/>
            </w:pPr>
            <w:r w:rsidRPr="00E701ED">
              <w:t xml:space="preserve">Visit our </w:t>
            </w:r>
            <w:hyperlink r:id="rId72" w:history="1">
              <w:r w:rsidRPr="00E701ED">
                <w:rPr>
                  <w:rStyle w:val="Hyperlink"/>
                </w:rPr>
                <w:t>Customer</w:t>
              </w:r>
              <w:r w:rsidR="00C3277D">
                <w:rPr>
                  <w:rStyle w:val="Hyperlink"/>
                </w:rPr>
                <w:t>s</w:t>
              </w:r>
            </w:hyperlink>
            <w:r w:rsidRPr="00E701ED">
              <w:t xml:space="preserve"> page. Visit our </w:t>
            </w:r>
            <w:hyperlink r:id="rId73" w:history="1">
              <w:r w:rsidR="005D0F0E">
                <w:rPr>
                  <w:rStyle w:val="Hyperlink"/>
                </w:rPr>
                <w:t>Codes of conduct</w:t>
              </w:r>
            </w:hyperlink>
            <w:r w:rsidRPr="00E701ED">
              <w:t xml:space="preserve"> page.</w:t>
            </w:r>
          </w:p>
        </w:tc>
      </w:tr>
    </w:tbl>
    <w:p w14:paraId="7853159C" w14:textId="77777777" w:rsidR="00AE0922" w:rsidRPr="00E701ED" w:rsidRDefault="00AE0922" w:rsidP="00296860">
      <w:pPr>
        <w:pStyle w:val="TableCaption"/>
      </w:pPr>
      <w:r w:rsidRPr="00E701ED">
        <w:t>S.W.O.T. analysis</w:t>
      </w:r>
    </w:p>
    <w:tbl>
      <w:tblPr>
        <w:tblStyle w:val="TableGrid"/>
        <w:tblW w:w="5000" w:type="pct"/>
        <w:tblLayout w:type="fixed"/>
        <w:tblLook w:val="0000" w:firstRow="0" w:lastRow="0" w:firstColumn="0" w:lastColumn="0" w:noHBand="0" w:noVBand="0"/>
        <w:tblDescription w:val="Table explaining the S.W.O.T. analysis table: &quot; List each of your businesses strengths, weaknesses, opportunities or threats in the table supplied and then outline what you will do about each of the weaknesses/threats.&quot; The more information field is left blank."/>
      </w:tblPr>
      <w:tblGrid>
        <w:gridCol w:w="3004"/>
        <w:gridCol w:w="7515"/>
        <w:gridCol w:w="3473"/>
      </w:tblGrid>
      <w:tr w:rsidR="00AE0922" w:rsidRPr="00E701ED" w14:paraId="785315A0" w14:textId="77777777" w:rsidTr="00296860">
        <w:trPr>
          <w:cantSplit/>
          <w:tblHeader/>
        </w:trPr>
        <w:tc>
          <w:tcPr>
            <w:tcW w:w="3113" w:type="dxa"/>
          </w:tcPr>
          <w:p w14:paraId="7853159D" w14:textId="77777777" w:rsidR="00AE0922" w:rsidRPr="00E701ED" w:rsidRDefault="00AE0922" w:rsidP="00296860">
            <w:pPr>
              <w:pStyle w:val="TableHeading"/>
            </w:pPr>
            <w:r w:rsidRPr="00E701ED">
              <w:t>Question</w:t>
            </w:r>
          </w:p>
        </w:tc>
        <w:tc>
          <w:tcPr>
            <w:tcW w:w="7800" w:type="dxa"/>
          </w:tcPr>
          <w:p w14:paraId="7853159E" w14:textId="77777777" w:rsidR="00AE0922" w:rsidRPr="00E701ED" w:rsidRDefault="00AE0922" w:rsidP="00296860">
            <w:pPr>
              <w:pStyle w:val="TableHeading"/>
            </w:pPr>
            <w:r w:rsidRPr="00E701ED">
              <w:t>Explanation</w:t>
            </w:r>
          </w:p>
        </w:tc>
        <w:tc>
          <w:tcPr>
            <w:tcW w:w="3600" w:type="dxa"/>
          </w:tcPr>
          <w:p w14:paraId="7853159F" w14:textId="77777777" w:rsidR="00AE0922" w:rsidRPr="00E701ED" w:rsidRDefault="00AE0922" w:rsidP="00296860">
            <w:pPr>
              <w:pStyle w:val="TableHeading"/>
            </w:pPr>
            <w:r w:rsidRPr="00E701ED">
              <w:t>More information</w:t>
            </w:r>
          </w:p>
        </w:tc>
      </w:tr>
      <w:tr w:rsidR="00AE0922" w:rsidRPr="00E701ED" w14:paraId="785315A4" w14:textId="77777777" w:rsidTr="00296860">
        <w:trPr>
          <w:cantSplit/>
        </w:trPr>
        <w:tc>
          <w:tcPr>
            <w:tcW w:w="3113" w:type="dxa"/>
          </w:tcPr>
          <w:p w14:paraId="785315A1" w14:textId="77777777" w:rsidR="00AE0922" w:rsidRPr="00E701ED" w:rsidRDefault="00AE0922" w:rsidP="00296860">
            <w:pPr>
              <w:pStyle w:val="TableText"/>
              <w:rPr>
                <w:b/>
              </w:rPr>
            </w:pPr>
            <w:r w:rsidRPr="00E701ED">
              <w:rPr>
                <w:b/>
              </w:rPr>
              <w:t>S.W.O.T. analysis table</w:t>
            </w:r>
          </w:p>
        </w:tc>
        <w:tc>
          <w:tcPr>
            <w:tcW w:w="7800" w:type="dxa"/>
          </w:tcPr>
          <w:p w14:paraId="785315A2" w14:textId="77777777" w:rsidR="00AE0922" w:rsidRPr="00E701ED" w:rsidRDefault="00AE0922" w:rsidP="00296860">
            <w:pPr>
              <w:pStyle w:val="TableText"/>
              <w:rPr>
                <w:iCs/>
              </w:rPr>
            </w:pPr>
            <w:r w:rsidRPr="00E701ED">
              <w:rPr>
                <w:iCs/>
              </w:rPr>
              <w:t xml:space="preserve">List each of your businesses strengths, weaknesses, opportunities or threats in the table supplied and then outline what you will do about each of the weaknesses/threats. </w:t>
            </w:r>
          </w:p>
        </w:tc>
        <w:tc>
          <w:tcPr>
            <w:tcW w:w="3600" w:type="dxa"/>
          </w:tcPr>
          <w:p w14:paraId="785315A3" w14:textId="77777777" w:rsidR="00AE0922" w:rsidRPr="00E701ED" w:rsidRDefault="00296860" w:rsidP="00296860">
            <w:pPr>
              <w:pStyle w:val="TableText"/>
            </w:pPr>
            <w:r w:rsidRPr="00E701ED">
              <w:t>—</w:t>
            </w:r>
          </w:p>
        </w:tc>
      </w:tr>
    </w:tbl>
    <w:p w14:paraId="785315A5" w14:textId="77777777" w:rsidR="00AE0922" w:rsidRPr="00E701ED" w:rsidRDefault="00AE0922" w:rsidP="00296860">
      <w:pPr>
        <w:pStyle w:val="TableCaption"/>
      </w:pPr>
      <w:r w:rsidRPr="00E701ED">
        <w:t>Your competitors</w:t>
      </w:r>
    </w:p>
    <w:tbl>
      <w:tblPr>
        <w:tblStyle w:val="TableGrid"/>
        <w:tblW w:w="5000" w:type="pct"/>
        <w:tblLayout w:type="fixed"/>
        <w:tblLook w:val="0000" w:firstRow="0" w:lastRow="0" w:firstColumn="0" w:lastColumn="0" w:noHBand="0" w:noVBand="0"/>
        <w:tblDescription w:val="A table with explanations for the fields: Your competitors and Competitor details table. The more information fields are left blank."/>
      </w:tblPr>
      <w:tblGrid>
        <w:gridCol w:w="3004"/>
        <w:gridCol w:w="7515"/>
        <w:gridCol w:w="3473"/>
      </w:tblGrid>
      <w:tr w:rsidR="00AE0922" w:rsidRPr="00E701ED" w14:paraId="785315A9" w14:textId="77777777" w:rsidTr="00296860">
        <w:trPr>
          <w:cantSplit/>
          <w:tblHeader/>
        </w:trPr>
        <w:tc>
          <w:tcPr>
            <w:tcW w:w="3113" w:type="dxa"/>
          </w:tcPr>
          <w:p w14:paraId="785315A6" w14:textId="77777777" w:rsidR="00AE0922" w:rsidRPr="00E701ED" w:rsidRDefault="00AE0922" w:rsidP="00296860">
            <w:pPr>
              <w:pStyle w:val="TableHeading"/>
            </w:pPr>
            <w:r w:rsidRPr="00E701ED">
              <w:t>Question</w:t>
            </w:r>
          </w:p>
        </w:tc>
        <w:tc>
          <w:tcPr>
            <w:tcW w:w="7800" w:type="dxa"/>
          </w:tcPr>
          <w:p w14:paraId="785315A7" w14:textId="77777777" w:rsidR="00AE0922" w:rsidRPr="00E701ED" w:rsidRDefault="00AE0922" w:rsidP="00296860">
            <w:pPr>
              <w:pStyle w:val="TableHeading"/>
            </w:pPr>
            <w:r w:rsidRPr="00E701ED">
              <w:t>Explanation</w:t>
            </w:r>
          </w:p>
        </w:tc>
        <w:tc>
          <w:tcPr>
            <w:tcW w:w="3600" w:type="dxa"/>
          </w:tcPr>
          <w:p w14:paraId="785315A8" w14:textId="77777777" w:rsidR="00AE0922" w:rsidRPr="00E701ED" w:rsidRDefault="00AE0922" w:rsidP="00296860">
            <w:pPr>
              <w:pStyle w:val="TableHeading"/>
            </w:pPr>
            <w:r w:rsidRPr="00E701ED">
              <w:t>More information</w:t>
            </w:r>
          </w:p>
        </w:tc>
      </w:tr>
      <w:tr w:rsidR="00AE0922" w:rsidRPr="00E701ED" w14:paraId="785315AD" w14:textId="77777777" w:rsidTr="00296860">
        <w:trPr>
          <w:cantSplit/>
        </w:trPr>
        <w:tc>
          <w:tcPr>
            <w:tcW w:w="3113" w:type="dxa"/>
          </w:tcPr>
          <w:p w14:paraId="785315AA" w14:textId="77777777" w:rsidR="00AE0922" w:rsidRPr="00E701ED" w:rsidRDefault="00AE0922" w:rsidP="00296860">
            <w:pPr>
              <w:pStyle w:val="TableText"/>
              <w:rPr>
                <w:b/>
              </w:rPr>
            </w:pPr>
            <w:r w:rsidRPr="00E701ED">
              <w:rPr>
                <w:b/>
              </w:rPr>
              <w:t>Your competitors</w:t>
            </w:r>
          </w:p>
        </w:tc>
        <w:tc>
          <w:tcPr>
            <w:tcW w:w="7800" w:type="dxa"/>
          </w:tcPr>
          <w:p w14:paraId="785315AB" w14:textId="77777777" w:rsidR="00AE0922" w:rsidRPr="00E701ED" w:rsidRDefault="00AE0922" w:rsidP="00296860">
            <w:pPr>
              <w:pStyle w:val="TableText"/>
              <w:rPr>
                <w:iCs/>
              </w:rPr>
            </w:pPr>
            <w:r w:rsidRPr="00E701ED">
              <w:rPr>
                <w:iCs/>
              </w:rPr>
              <w:t>How do you rate against your competitors? How can your business improve on what they offer?</w:t>
            </w:r>
          </w:p>
        </w:tc>
        <w:tc>
          <w:tcPr>
            <w:tcW w:w="3600" w:type="dxa"/>
          </w:tcPr>
          <w:p w14:paraId="785315AC" w14:textId="77777777" w:rsidR="00AE0922" w:rsidRPr="00E701ED" w:rsidRDefault="00296860" w:rsidP="00296860">
            <w:pPr>
              <w:pStyle w:val="TableText"/>
            </w:pPr>
            <w:r w:rsidRPr="00E701ED">
              <w:t>—</w:t>
            </w:r>
          </w:p>
        </w:tc>
      </w:tr>
      <w:tr w:rsidR="00AE0922" w:rsidRPr="00E701ED" w14:paraId="785315B8" w14:textId="77777777" w:rsidTr="00296860">
        <w:trPr>
          <w:cantSplit/>
        </w:trPr>
        <w:tc>
          <w:tcPr>
            <w:tcW w:w="3113" w:type="dxa"/>
          </w:tcPr>
          <w:p w14:paraId="785315AE" w14:textId="77777777" w:rsidR="00AE0922" w:rsidRPr="00E701ED" w:rsidRDefault="00AE0922" w:rsidP="00296860">
            <w:pPr>
              <w:pStyle w:val="TableText"/>
              <w:rPr>
                <w:b/>
              </w:rPr>
            </w:pPr>
            <w:r w:rsidRPr="00E701ED">
              <w:rPr>
                <w:b/>
              </w:rPr>
              <w:lastRenderedPageBreak/>
              <w:t>Competitor details table</w:t>
            </w:r>
          </w:p>
        </w:tc>
        <w:tc>
          <w:tcPr>
            <w:tcW w:w="7800" w:type="dxa"/>
          </w:tcPr>
          <w:p w14:paraId="785315AF" w14:textId="77777777" w:rsidR="00AE0922" w:rsidRPr="00E701ED" w:rsidRDefault="00AE0922" w:rsidP="00296860">
            <w:pPr>
              <w:pStyle w:val="TableText"/>
              <w:rPr>
                <w:iCs/>
              </w:rPr>
            </w:pPr>
            <w:r w:rsidRPr="00E701ED">
              <w:t>List at least 5 competitors in the table.</w:t>
            </w:r>
            <w:r w:rsidRPr="00E701ED">
              <w:rPr>
                <w:iCs/>
              </w:rPr>
              <w:t xml:space="preserve"> For each competitor enter:</w:t>
            </w:r>
          </w:p>
          <w:p w14:paraId="785315B0" w14:textId="77777777" w:rsidR="00AE0922" w:rsidRPr="00E701ED" w:rsidRDefault="00AE0922" w:rsidP="00296860">
            <w:pPr>
              <w:pStyle w:val="ListBullet"/>
              <w:spacing w:before="80" w:after="80"/>
              <w:ind w:left="562" w:hanging="562"/>
            </w:pPr>
            <w:r w:rsidRPr="00E701ED">
              <w:rPr>
                <w:b/>
              </w:rPr>
              <w:t>Competitor:</w:t>
            </w:r>
            <w:r w:rsidRPr="00E701ED">
              <w:t xml:space="preserve"> Competitor name</w:t>
            </w:r>
          </w:p>
          <w:p w14:paraId="785315B1" w14:textId="77777777" w:rsidR="00AE0922" w:rsidRPr="00E701ED" w:rsidRDefault="00AE0922" w:rsidP="00296860">
            <w:pPr>
              <w:pStyle w:val="ListBullet"/>
              <w:spacing w:before="80" w:after="80"/>
              <w:ind w:left="562" w:hanging="562"/>
            </w:pPr>
            <w:r w:rsidRPr="00E701ED">
              <w:rPr>
                <w:b/>
              </w:rPr>
              <w:t>Established date:</w:t>
            </w:r>
            <w:r w:rsidRPr="00E701ED">
              <w:t xml:space="preserve"> When were they established?</w:t>
            </w:r>
          </w:p>
          <w:p w14:paraId="785315B2" w14:textId="77777777" w:rsidR="00AE0922" w:rsidRPr="00E701ED" w:rsidRDefault="00AE0922" w:rsidP="00296860">
            <w:pPr>
              <w:pStyle w:val="ListBullet"/>
              <w:spacing w:before="80" w:after="80"/>
              <w:ind w:left="562" w:hanging="562"/>
            </w:pPr>
            <w:r w:rsidRPr="00E701ED">
              <w:rPr>
                <w:b/>
              </w:rPr>
              <w:t>Size:</w:t>
            </w:r>
            <w:r w:rsidRPr="00E701ED">
              <w:t xml:space="preserve"> Number of staff and/or turnover</w:t>
            </w:r>
          </w:p>
          <w:p w14:paraId="785315B3" w14:textId="77777777" w:rsidR="00AE0922" w:rsidRPr="00E701ED" w:rsidRDefault="00AE0922" w:rsidP="00296860">
            <w:pPr>
              <w:pStyle w:val="ListBullet"/>
              <w:spacing w:before="80" w:after="80"/>
              <w:ind w:left="562" w:hanging="562"/>
            </w:pPr>
            <w:r w:rsidRPr="00E701ED">
              <w:rPr>
                <w:b/>
              </w:rPr>
              <w:t>Market share (%)</w:t>
            </w:r>
            <w:r w:rsidRPr="00E701ED">
              <w:t>: Estimated percentage of market share</w:t>
            </w:r>
          </w:p>
          <w:p w14:paraId="785315B4" w14:textId="77777777" w:rsidR="00AE0922" w:rsidRPr="00E701ED" w:rsidRDefault="00AE0922" w:rsidP="00296860">
            <w:pPr>
              <w:pStyle w:val="ListBullet"/>
              <w:spacing w:before="80" w:after="80"/>
              <w:ind w:left="562" w:hanging="562"/>
            </w:pPr>
            <w:r w:rsidRPr="00E701ED">
              <w:rPr>
                <w:b/>
              </w:rPr>
              <w:t>Value to customers:</w:t>
            </w:r>
            <w:r w:rsidRPr="00E701ED">
              <w:t xml:space="preserve"> Unique value to customers. Why they would do business with your competitor? For example: convenience, quality, price or service?</w:t>
            </w:r>
          </w:p>
          <w:p w14:paraId="785315B5" w14:textId="77777777" w:rsidR="00AE0922" w:rsidRPr="00E701ED" w:rsidRDefault="00AE0922" w:rsidP="00296860">
            <w:pPr>
              <w:pStyle w:val="ListBullet"/>
              <w:spacing w:before="80" w:after="80"/>
              <w:ind w:left="562" w:hanging="562"/>
            </w:pPr>
            <w:r w:rsidRPr="00E701ED">
              <w:rPr>
                <w:b/>
              </w:rPr>
              <w:t>Strengths:</w:t>
            </w:r>
            <w:r w:rsidRPr="00E701ED">
              <w:t xml:space="preserve"> What are your competitor's main strengths?</w:t>
            </w:r>
          </w:p>
          <w:p w14:paraId="785315B6" w14:textId="77777777" w:rsidR="00AE0922" w:rsidRPr="00E701ED" w:rsidRDefault="00AE0922" w:rsidP="00296860">
            <w:pPr>
              <w:pStyle w:val="ListBullet"/>
              <w:spacing w:before="80" w:after="80"/>
              <w:ind w:left="562" w:hanging="562"/>
              <w:rPr>
                <w:i/>
              </w:rPr>
            </w:pPr>
            <w:r w:rsidRPr="00E701ED">
              <w:rPr>
                <w:b/>
              </w:rPr>
              <w:t>Weaknesses:</w:t>
            </w:r>
            <w:r w:rsidRPr="00E701ED">
              <w:t xml:space="preserve"> What are your competitor's main weaknesses?</w:t>
            </w:r>
          </w:p>
        </w:tc>
        <w:tc>
          <w:tcPr>
            <w:tcW w:w="3600" w:type="dxa"/>
          </w:tcPr>
          <w:p w14:paraId="785315B7" w14:textId="77777777" w:rsidR="00AE0922" w:rsidRPr="00E701ED" w:rsidRDefault="00296860" w:rsidP="00296860">
            <w:pPr>
              <w:pStyle w:val="TableText"/>
            </w:pPr>
            <w:r w:rsidRPr="00E701ED">
              <w:t>—</w:t>
            </w:r>
          </w:p>
        </w:tc>
      </w:tr>
    </w:tbl>
    <w:p w14:paraId="785315B9" w14:textId="77777777" w:rsidR="00AE0922" w:rsidRPr="00E701ED" w:rsidRDefault="00AE0922" w:rsidP="00296860">
      <w:pPr>
        <w:pStyle w:val="TableCaption"/>
      </w:pPr>
      <w:r w:rsidRPr="00E701ED">
        <w:t>Advertising &amp; sales</w:t>
      </w:r>
    </w:p>
    <w:tbl>
      <w:tblPr>
        <w:tblStyle w:val="TableGrid"/>
        <w:tblW w:w="5000" w:type="pct"/>
        <w:tblLayout w:type="fixed"/>
        <w:tblLook w:val="0000" w:firstRow="0" w:lastRow="0" w:firstColumn="0" w:lastColumn="0" w:noHBand="0" w:noVBand="0"/>
        <w:tblDescription w:val="A table with explanations (and empty cells labelled 'more information') for the fields: Advertising and promotional strategy table, Sales and marketing objectives, Unique selling position and Sales and distribution channels table."/>
      </w:tblPr>
      <w:tblGrid>
        <w:gridCol w:w="3004"/>
        <w:gridCol w:w="7515"/>
        <w:gridCol w:w="3473"/>
      </w:tblGrid>
      <w:tr w:rsidR="00AE0922" w:rsidRPr="00E701ED" w14:paraId="785315BD" w14:textId="77777777" w:rsidTr="00296860">
        <w:trPr>
          <w:cantSplit/>
          <w:tblHeader/>
        </w:trPr>
        <w:tc>
          <w:tcPr>
            <w:tcW w:w="3113" w:type="dxa"/>
          </w:tcPr>
          <w:p w14:paraId="785315BA" w14:textId="77777777" w:rsidR="00AE0922" w:rsidRPr="00E701ED" w:rsidRDefault="00AE0922" w:rsidP="00296860">
            <w:pPr>
              <w:pStyle w:val="TableHeading"/>
            </w:pPr>
            <w:r w:rsidRPr="00E701ED">
              <w:t>Question</w:t>
            </w:r>
          </w:p>
        </w:tc>
        <w:tc>
          <w:tcPr>
            <w:tcW w:w="7800" w:type="dxa"/>
          </w:tcPr>
          <w:p w14:paraId="785315BB" w14:textId="77777777" w:rsidR="00AE0922" w:rsidRPr="00E701ED" w:rsidRDefault="00AE0922" w:rsidP="00296860">
            <w:pPr>
              <w:pStyle w:val="TableHeading"/>
            </w:pPr>
            <w:r w:rsidRPr="00E701ED">
              <w:t>Explanation</w:t>
            </w:r>
          </w:p>
        </w:tc>
        <w:tc>
          <w:tcPr>
            <w:tcW w:w="3600" w:type="dxa"/>
          </w:tcPr>
          <w:p w14:paraId="785315BC" w14:textId="77777777" w:rsidR="00AE0922" w:rsidRPr="00E701ED" w:rsidRDefault="00AE0922" w:rsidP="00296860">
            <w:pPr>
              <w:pStyle w:val="TableHeading"/>
            </w:pPr>
            <w:r w:rsidRPr="00E701ED">
              <w:t>More information</w:t>
            </w:r>
          </w:p>
        </w:tc>
      </w:tr>
      <w:tr w:rsidR="00AE0922" w:rsidRPr="00E701ED" w14:paraId="785315C2" w14:textId="77777777" w:rsidTr="00296860">
        <w:trPr>
          <w:cantSplit/>
        </w:trPr>
        <w:tc>
          <w:tcPr>
            <w:tcW w:w="3113" w:type="dxa"/>
          </w:tcPr>
          <w:p w14:paraId="785315BE" w14:textId="77777777" w:rsidR="00AE0922" w:rsidRPr="00E701ED" w:rsidRDefault="00AE0922" w:rsidP="00296860">
            <w:pPr>
              <w:pStyle w:val="TableText"/>
              <w:rPr>
                <w:b/>
              </w:rPr>
            </w:pPr>
            <w:r w:rsidRPr="00E701ED">
              <w:rPr>
                <w:b/>
              </w:rPr>
              <w:t>Advertising and promotional strategy table</w:t>
            </w:r>
          </w:p>
        </w:tc>
        <w:tc>
          <w:tcPr>
            <w:tcW w:w="7800" w:type="dxa"/>
          </w:tcPr>
          <w:p w14:paraId="785315BF" w14:textId="77777777" w:rsidR="00AE0922" w:rsidRPr="00E701ED" w:rsidRDefault="00AE0922" w:rsidP="00296860">
            <w:pPr>
              <w:pStyle w:val="TableText"/>
              <w:rPr>
                <w:iCs/>
              </w:rPr>
            </w:pPr>
            <w:r w:rsidRPr="00E701ED">
              <w:rPr>
                <w:iCs/>
              </w:rPr>
              <w:t xml:space="preserve">What strategies do you have for promoting and advertising your products/services in the next 12 months? </w:t>
            </w:r>
          </w:p>
          <w:p w14:paraId="785315C0" w14:textId="77777777" w:rsidR="00AE0922" w:rsidRPr="00E701ED" w:rsidRDefault="00AE0922" w:rsidP="00296860">
            <w:pPr>
              <w:pStyle w:val="TableText"/>
            </w:pPr>
            <w:r w:rsidRPr="00E701ED">
              <w:rPr>
                <w:iCs/>
              </w:rPr>
              <w:t xml:space="preserve">For each promotion/advertising: What is the promotion/advertising type (e.g. Print media advertising, online advertising, mail-out, giveaway, media release, social media campaign or event) How do you expect it will improve your business success? What is the cost of each planned activity? When do you expect to complete each activity? </w:t>
            </w:r>
          </w:p>
        </w:tc>
        <w:tc>
          <w:tcPr>
            <w:tcW w:w="3600" w:type="dxa"/>
          </w:tcPr>
          <w:p w14:paraId="785315C1" w14:textId="5C5399C5" w:rsidR="00AE0922" w:rsidRPr="00E701ED" w:rsidRDefault="00AE0922" w:rsidP="004F6F3D">
            <w:pPr>
              <w:pStyle w:val="TableText"/>
            </w:pPr>
            <w:r w:rsidRPr="00E701ED">
              <w:t xml:space="preserve">Visit our </w:t>
            </w:r>
            <w:hyperlink r:id="rId74" w:history="1">
              <w:r w:rsidR="004F6F3D" w:rsidRPr="004F6F3D">
                <w:rPr>
                  <w:rStyle w:val="Hyperlink"/>
                </w:rPr>
                <w:t>Marketing</w:t>
              </w:r>
            </w:hyperlink>
            <w:r w:rsidRPr="00E701ED">
              <w:t xml:space="preserve"> </w:t>
            </w:r>
            <w:r w:rsidR="004F6F3D">
              <w:t>topic</w:t>
            </w:r>
            <w:r w:rsidRPr="00E701ED">
              <w:t>.</w:t>
            </w:r>
          </w:p>
        </w:tc>
      </w:tr>
      <w:tr w:rsidR="00AE0922" w:rsidRPr="00E701ED" w14:paraId="785315C6" w14:textId="77777777" w:rsidTr="00296860">
        <w:trPr>
          <w:cantSplit/>
        </w:trPr>
        <w:tc>
          <w:tcPr>
            <w:tcW w:w="3113" w:type="dxa"/>
          </w:tcPr>
          <w:p w14:paraId="785315C3" w14:textId="77777777" w:rsidR="00AE0922" w:rsidRPr="00E701ED" w:rsidRDefault="00AE0922" w:rsidP="00296860">
            <w:pPr>
              <w:pStyle w:val="TableText"/>
              <w:rPr>
                <w:b/>
              </w:rPr>
            </w:pPr>
            <w:r w:rsidRPr="00E701ED">
              <w:rPr>
                <w:b/>
              </w:rPr>
              <w:t>Sales and marketing objectives</w:t>
            </w:r>
          </w:p>
        </w:tc>
        <w:tc>
          <w:tcPr>
            <w:tcW w:w="7800" w:type="dxa"/>
          </w:tcPr>
          <w:p w14:paraId="785315C4" w14:textId="77777777" w:rsidR="00AE0922" w:rsidRPr="00E701ED" w:rsidRDefault="00AE0922" w:rsidP="00296860">
            <w:pPr>
              <w:pStyle w:val="TableText"/>
              <w:rPr>
                <w:iCs/>
              </w:rPr>
            </w:pPr>
            <w:r w:rsidRPr="00E701ED">
              <w:rPr>
                <w:iCs/>
              </w:rPr>
              <w:t>Who makes up your sales team? What sales techniques will they use? What tools/material will they use to help sell your products/services? What sales goals/targets will they meet?</w:t>
            </w:r>
          </w:p>
        </w:tc>
        <w:tc>
          <w:tcPr>
            <w:tcW w:w="3600" w:type="dxa"/>
          </w:tcPr>
          <w:p w14:paraId="785315C5" w14:textId="1F3BA1ED" w:rsidR="00AE0922" w:rsidRPr="00E701ED" w:rsidRDefault="004F6F3D" w:rsidP="00296860">
            <w:pPr>
              <w:pStyle w:val="TableText"/>
            </w:pPr>
            <w:r w:rsidRPr="00E701ED">
              <w:t xml:space="preserve">Visit our </w:t>
            </w:r>
            <w:hyperlink r:id="rId75" w:history="1">
              <w:r w:rsidRPr="004F6F3D">
                <w:rPr>
                  <w:rStyle w:val="Hyperlink"/>
                </w:rPr>
                <w:t>Marketing</w:t>
              </w:r>
            </w:hyperlink>
            <w:r w:rsidRPr="00E701ED">
              <w:t xml:space="preserve"> </w:t>
            </w:r>
            <w:r>
              <w:t>topic</w:t>
            </w:r>
            <w:r w:rsidRPr="00E701ED">
              <w:t>.</w:t>
            </w:r>
          </w:p>
        </w:tc>
      </w:tr>
      <w:tr w:rsidR="00AE0922" w:rsidRPr="00E701ED" w14:paraId="785315CA" w14:textId="77777777" w:rsidTr="00296860">
        <w:trPr>
          <w:cantSplit/>
        </w:trPr>
        <w:tc>
          <w:tcPr>
            <w:tcW w:w="3113" w:type="dxa"/>
          </w:tcPr>
          <w:p w14:paraId="785315C7" w14:textId="77777777" w:rsidR="00AE0922" w:rsidRPr="00E701ED" w:rsidRDefault="00AE0922" w:rsidP="00296860">
            <w:pPr>
              <w:pStyle w:val="TableText"/>
              <w:rPr>
                <w:b/>
              </w:rPr>
            </w:pPr>
            <w:r w:rsidRPr="00E701ED">
              <w:rPr>
                <w:b/>
              </w:rPr>
              <w:lastRenderedPageBreak/>
              <w:t>Unique selling position</w:t>
            </w:r>
          </w:p>
        </w:tc>
        <w:tc>
          <w:tcPr>
            <w:tcW w:w="7800" w:type="dxa"/>
          </w:tcPr>
          <w:p w14:paraId="785315C8" w14:textId="77777777" w:rsidR="00AE0922" w:rsidRPr="00E701ED" w:rsidRDefault="00AE0922" w:rsidP="00296860">
            <w:pPr>
              <w:pStyle w:val="TableText"/>
            </w:pPr>
            <w:r w:rsidRPr="00E701ED">
              <w:t>Why do you have an advantage over your competitors? How will your products/services succeed in the market where others may have failed?</w:t>
            </w:r>
          </w:p>
        </w:tc>
        <w:tc>
          <w:tcPr>
            <w:tcW w:w="3600" w:type="dxa"/>
          </w:tcPr>
          <w:p w14:paraId="785315C9" w14:textId="77777777" w:rsidR="00AE0922" w:rsidRPr="00E701ED" w:rsidRDefault="00296860" w:rsidP="00296860">
            <w:pPr>
              <w:pStyle w:val="TableText"/>
            </w:pPr>
            <w:r w:rsidRPr="00E701ED">
              <w:t>—</w:t>
            </w:r>
          </w:p>
        </w:tc>
      </w:tr>
      <w:tr w:rsidR="00AE0922" w:rsidRPr="00E701ED" w14:paraId="785315D3" w14:textId="77777777" w:rsidTr="00296860">
        <w:trPr>
          <w:cantSplit/>
        </w:trPr>
        <w:tc>
          <w:tcPr>
            <w:tcW w:w="3113" w:type="dxa"/>
          </w:tcPr>
          <w:p w14:paraId="785315CB" w14:textId="77777777" w:rsidR="00AE0922" w:rsidRPr="00E701ED" w:rsidRDefault="00AE0922" w:rsidP="00296860">
            <w:pPr>
              <w:pStyle w:val="TableText"/>
              <w:rPr>
                <w:b/>
              </w:rPr>
            </w:pPr>
            <w:r w:rsidRPr="00E701ED">
              <w:rPr>
                <w:b/>
              </w:rPr>
              <w:t>Sales and distribution channels table</w:t>
            </w:r>
          </w:p>
        </w:tc>
        <w:tc>
          <w:tcPr>
            <w:tcW w:w="7800" w:type="dxa"/>
          </w:tcPr>
          <w:p w14:paraId="785315CC" w14:textId="77777777" w:rsidR="00AE0922" w:rsidRPr="00E701ED" w:rsidRDefault="00AE0922" w:rsidP="00296860">
            <w:pPr>
              <w:pStyle w:val="TableText"/>
              <w:rPr>
                <w:iCs/>
              </w:rPr>
            </w:pPr>
            <w:r w:rsidRPr="00E701ED">
              <w:rPr>
                <w:iCs/>
              </w:rPr>
              <w:t>For each channel enter:</w:t>
            </w:r>
          </w:p>
          <w:p w14:paraId="785315CD" w14:textId="77777777" w:rsidR="00AE0922" w:rsidRPr="00E701ED" w:rsidRDefault="00AE0922" w:rsidP="00296860">
            <w:pPr>
              <w:pStyle w:val="ListBullet"/>
              <w:spacing w:before="80" w:after="80"/>
              <w:ind w:left="562" w:hanging="562"/>
            </w:pPr>
            <w:r w:rsidRPr="00E701ED">
              <w:rPr>
                <w:b/>
              </w:rPr>
              <w:t>Channel type:</w:t>
            </w:r>
            <w:r w:rsidRPr="00E701ED">
              <w:t xml:space="preserve"> e.g. Shopfront, internet, direct mail, export or wholesale</w:t>
            </w:r>
          </w:p>
          <w:p w14:paraId="785315CE" w14:textId="77777777" w:rsidR="00AE0922" w:rsidRPr="00E701ED" w:rsidRDefault="00AE0922" w:rsidP="00296860">
            <w:pPr>
              <w:pStyle w:val="ListBullet"/>
              <w:spacing w:before="80" w:after="80"/>
              <w:ind w:left="562" w:hanging="562"/>
            </w:pPr>
            <w:r w:rsidRPr="00E701ED">
              <w:rPr>
                <w:b/>
              </w:rPr>
              <w:t>Products/services:</w:t>
            </w:r>
            <w:r w:rsidRPr="00E701ED">
              <w:t xml:space="preserve"> List all the products/services sold via this channel</w:t>
            </w:r>
          </w:p>
          <w:p w14:paraId="785315CF" w14:textId="77777777" w:rsidR="00AE0922" w:rsidRPr="00E701ED" w:rsidRDefault="00AE0922" w:rsidP="00296860">
            <w:pPr>
              <w:pStyle w:val="ListBullet"/>
              <w:spacing w:before="80" w:after="80"/>
              <w:ind w:left="562" w:hanging="562"/>
            </w:pPr>
            <w:r w:rsidRPr="00E701ED">
              <w:rPr>
                <w:b/>
              </w:rPr>
              <w:t>Percentage of sales:</w:t>
            </w:r>
            <w:r w:rsidRPr="00E701ED">
              <w:t xml:space="preserve"> What percentage of overall sales do you expect to sell via this channel?</w:t>
            </w:r>
          </w:p>
          <w:p w14:paraId="785315D0" w14:textId="77777777" w:rsidR="00AE0922" w:rsidRPr="00E701ED" w:rsidRDefault="00AE0922" w:rsidP="00296860">
            <w:pPr>
              <w:pStyle w:val="ListBullet"/>
              <w:spacing w:before="80" w:after="80"/>
              <w:ind w:left="562" w:hanging="562"/>
            </w:pPr>
            <w:r w:rsidRPr="00E701ED">
              <w:rPr>
                <w:b/>
              </w:rPr>
              <w:t>Advantages:</w:t>
            </w:r>
            <w:r w:rsidRPr="00E701ED">
              <w:t xml:space="preserve"> What advantages are there of using this channel for these products?</w:t>
            </w:r>
          </w:p>
          <w:p w14:paraId="785315D1" w14:textId="77777777" w:rsidR="00AE0922" w:rsidRPr="00E701ED" w:rsidRDefault="00AE0922" w:rsidP="00296860">
            <w:pPr>
              <w:pStyle w:val="ListBullet"/>
              <w:spacing w:before="80" w:after="80"/>
              <w:ind w:left="562" w:hanging="562"/>
              <w:rPr>
                <w:i/>
              </w:rPr>
            </w:pPr>
            <w:r w:rsidRPr="00E701ED">
              <w:rPr>
                <w:b/>
              </w:rPr>
              <w:t>Challenges:</w:t>
            </w:r>
            <w:r w:rsidRPr="00E701ED">
              <w:t xml:space="preserve"> What challenges do you expect to face using this channel? How will you overcome them?</w:t>
            </w:r>
          </w:p>
        </w:tc>
        <w:tc>
          <w:tcPr>
            <w:tcW w:w="3600" w:type="dxa"/>
          </w:tcPr>
          <w:p w14:paraId="785315D2" w14:textId="77777777" w:rsidR="00AE0922" w:rsidRPr="00E701ED" w:rsidRDefault="00296860" w:rsidP="00296860">
            <w:pPr>
              <w:pStyle w:val="TableText"/>
            </w:pPr>
            <w:r w:rsidRPr="00E701ED">
              <w:t>—</w:t>
            </w:r>
          </w:p>
        </w:tc>
      </w:tr>
    </w:tbl>
    <w:p w14:paraId="785315D4" w14:textId="77777777" w:rsidR="00CE7F3B" w:rsidRDefault="00CE7F3B" w:rsidP="00CE7F3B">
      <w:pPr>
        <w:pStyle w:val="Heading3"/>
      </w:pPr>
      <w:bookmarkStart w:id="34" w:name="_Toc297547137"/>
      <w:bookmarkStart w:id="35" w:name="_Toc358018808"/>
    </w:p>
    <w:p w14:paraId="785315D5" w14:textId="77777777" w:rsidR="00CE7F3B" w:rsidRDefault="00CE7F3B" w:rsidP="00CE7F3B">
      <w:pPr>
        <w:rPr>
          <w:rFonts w:cs="Arial"/>
          <w:color w:val="262626" w:themeColor="text1" w:themeTint="D9"/>
          <w:sz w:val="30"/>
          <w:szCs w:val="26"/>
        </w:rPr>
      </w:pPr>
      <w:r>
        <w:br w:type="page"/>
      </w:r>
    </w:p>
    <w:p w14:paraId="785315D6" w14:textId="77777777" w:rsidR="00E0003A" w:rsidRPr="00E701ED" w:rsidRDefault="00E0003A" w:rsidP="00CE7F3B">
      <w:pPr>
        <w:pStyle w:val="Heading3"/>
      </w:pPr>
      <w:r w:rsidRPr="00E701ED">
        <w:lastRenderedPageBreak/>
        <w:t>The Future</w:t>
      </w:r>
      <w:bookmarkEnd w:id="34"/>
      <w:bookmarkEnd w:id="35"/>
    </w:p>
    <w:tbl>
      <w:tblPr>
        <w:tblStyle w:val="TableGrid"/>
        <w:tblW w:w="5000" w:type="pct"/>
        <w:tblLayout w:type="fixed"/>
        <w:tblLook w:val="0000" w:firstRow="0" w:lastRow="0" w:firstColumn="0" w:lastColumn="0" w:noHBand="0" w:noVBand="0"/>
        <w:tblDescription w:val="A table with explanations for the fields: Vision statement, Mission statement,  Goals/objectives and Action plan table. The more information fields are left blank."/>
      </w:tblPr>
      <w:tblGrid>
        <w:gridCol w:w="3004"/>
        <w:gridCol w:w="7515"/>
        <w:gridCol w:w="3473"/>
      </w:tblGrid>
      <w:tr w:rsidR="00E0003A" w:rsidRPr="00E701ED" w14:paraId="785315DA" w14:textId="77777777" w:rsidTr="0022395A">
        <w:trPr>
          <w:cantSplit/>
          <w:tblHeader/>
        </w:trPr>
        <w:tc>
          <w:tcPr>
            <w:tcW w:w="3113" w:type="dxa"/>
          </w:tcPr>
          <w:p w14:paraId="785315D7" w14:textId="77777777" w:rsidR="00E0003A" w:rsidRPr="00E701ED" w:rsidRDefault="00E0003A" w:rsidP="0022395A">
            <w:pPr>
              <w:pStyle w:val="TableHeading"/>
            </w:pPr>
            <w:r w:rsidRPr="00E701ED">
              <w:t>Question</w:t>
            </w:r>
          </w:p>
        </w:tc>
        <w:tc>
          <w:tcPr>
            <w:tcW w:w="7800" w:type="dxa"/>
          </w:tcPr>
          <w:p w14:paraId="785315D8" w14:textId="77777777" w:rsidR="00E0003A" w:rsidRPr="00E701ED" w:rsidRDefault="00E0003A" w:rsidP="0022395A">
            <w:pPr>
              <w:pStyle w:val="TableHeading"/>
            </w:pPr>
            <w:r w:rsidRPr="00E701ED">
              <w:t>Explanation</w:t>
            </w:r>
          </w:p>
        </w:tc>
        <w:tc>
          <w:tcPr>
            <w:tcW w:w="3600" w:type="dxa"/>
          </w:tcPr>
          <w:p w14:paraId="785315D9" w14:textId="77777777" w:rsidR="00E0003A" w:rsidRPr="00E701ED" w:rsidRDefault="00E0003A" w:rsidP="0022395A">
            <w:pPr>
              <w:pStyle w:val="TableHeading"/>
            </w:pPr>
            <w:r w:rsidRPr="00E701ED">
              <w:t>More information</w:t>
            </w:r>
          </w:p>
        </w:tc>
      </w:tr>
      <w:tr w:rsidR="00E0003A" w:rsidRPr="00E701ED" w14:paraId="785315DE" w14:textId="77777777" w:rsidTr="0022395A">
        <w:trPr>
          <w:cantSplit/>
        </w:trPr>
        <w:tc>
          <w:tcPr>
            <w:tcW w:w="3113" w:type="dxa"/>
          </w:tcPr>
          <w:p w14:paraId="785315DB" w14:textId="77777777" w:rsidR="00E0003A" w:rsidRPr="00E701ED" w:rsidRDefault="00E0003A" w:rsidP="0022395A">
            <w:pPr>
              <w:pStyle w:val="TableText"/>
              <w:rPr>
                <w:b/>
              </w:rPr>
            </w:pPr>
            <w:r w:rsidRPr="00E701ED">
              <w:rPr>
                <w:b/>
              </w:rPr>
              <w:t>Vision statement</w:t>
            </w:r>
          </w:p>
        </w:tc>
        <w:tc>
          <w:tcPr>
            <w:tcW w:w="7800" w:type="dxa"/>
          </w:tcPr>
          <w:p w14:paraId="785315DC" w14:textId="77777777" w:rsidR="00E0003A" w:rsidRPr="00E701ED" w:rsidRDefault="00E0003A" w:rsidP="0022395A">
            <w:pPr>
              <w:pStyle w:val="TableText"/>
              <w:rPr>
                <w:iCs/>
              </w:rPr>
            </w:pPr>
            <w:r w:rsidRPr="00E701ED">
              <w:rPr>
                <w:iCs/>
              </w:rPr>
              <w:t>What is your business' vision statement? It should briefly outline your future plan for the business and include your overall goals.</w:t>
            </w:r>
          </w:p>
        </w:tc>
        <w:tc>
          <w:tcPr>
            <w:tcW w:w="3600" w:type="dxa"/>
          </w:tcPr>
          <w:p w14:paraId="785315DD" w14:textId="77777777" w:rsidR="00E0003A" w:rsidRPr="00E701ED" w:rsidRDefault="0022395A" w:rsidP="0022395A">
            <w:pPr>
              <w:pStyle w:val="TableText"/>
            </w:pPr>
            <w:r w:rsidRPr="00E701ED">
              <w:t>—</w:t>
            </w:r>
          </w:p>
        </w:tc>
      </w:tr>
      <w:tr w:rsidR="00E0003A" w:rsidRPr="00E701ED" w14:paraId="785315E2" w14:textId="77777777" w:rsidTr="0022395A">
        <w:trPr>
          <w:cantSplit/>
        </w:trPr>
        <w:tc>
          <w:tcPr>
            <w:tcW w:w="3113" w:type="dxa"/>
          </w:tcPr>
          <w:p w14:paraId="785315DF" w14:textId="77777777" w:rsidR="00E0003A" w:rsidRPr="00E701ED" w:rsidRDefault="00E0003A" w:rsidP="0022395A">
            <w:pPr>
              <w:pStyle w:val="TableText"/>
              <w:rPr>
                <w:b/>
              </w:rPr>
            </w:pPr>
            <w:r w:rsidRPr="00E701ED">
              <w:rPr>
                <w:b/>
              </w:rPr>
              <w:t>Mission statement</w:t>
            </w:r>
          </w:p>
        </w:tc>
        <w:tc>
          <w:tcPr>
            <w:tcW w:w="7800" w:type="dxa"/>
          </w:tcPr>
          <w:p w14:paraId="785315E0" w14:textId="77777777" w:rsidR="00E0003A" w:rsidRPr="00E701ED" w:rsidRDefault="00E0003A" w:rsidP="0022395A">
            <w:pPr>
              <w:pStyle w:val="TableText"/>
              <w:rPr>
                <w:iCs/>
              </w:rPr>
            </w:pPr>
            <w:r w:rsidRPr="00E701ED">
              <w:rPr>
                <w:iCs/>
              </w:rPr>
              <w:t>What is your business' mission statement I.e. how will you achieve your vision?</w:t>
            </w:r>
          </w:p>
        </w:tc>
        <w:tc>
          <w:tcPr>
            <w:tcW w:w="3600" w:type="dxa"/>
          </w:tcPr>
          <w:p w14:paraId="785315E1" w14:textId="77777777" w:rsidR="00E0003A" w:rsidRPr="00E701ED" w:rsidRDefault="0022395A" w:rsidP="0022395A">
            <w:pPr>
              <w:pStyle w:val="TableText"/>
            </w:pPr>
            <w:r w:rsidRPr="00E701ED">
              <w:t>—</w:t>
            </w:r>
          </w:p>
        </w:tc>
      </w:tr>
      <w:tr w:rsidR="00E0003A" w:rsidRPr="00E701ED" w14:paraId="785315E6" w14:textId="77777777" w:rsidTr="0022395A">
        <w:trPr>
          <w:cantSplit/>
        </w:trPr>
        <w:tc>
          <w:tcPr>
            <w:tcW w:w="3113" w:type="dxa"/>
          </w:tcPr>
          <w:p w14:paraId="785315E3" w14:textId="77777777" w:rsidR="00E0003A" w:rsidRPr="00E701ED" w:rsidRDefault="00E0003A" w:rsidP="0022395A">
            <w:pPr>
              <w:pStyle w:val="TableText"/>
              <w:rPr>
                <w:b/>
              </w:rPr>
            </w:pPr>
            <w:r w:rsidRPr="00E701ED">
              <w:rPr>
                <w:b/>
              </w:rPr>
              <w:t>Goals/objectives</w:t>
            </w:r>
          </w:p>
        </w:tc>
        <w:tc>
          <w:tcPr>
            <w:tcW w:w="7800" w:type="dxa"/>
          </w:tcPr>
          <w:p w14:paraId="785315E4" w14:textId="77777777" w:rsidR="00E0003A" w:rsidRPr="00E701ED" w:rsidRDefault="00E0003A" w:rsidP="0022395A">
            <w:pPr>
              <w:pStyle w:val="TableText"/>
              <w:rPr>
                <w:iCs/>
              </w:rPr>
            </w:pPr>
            <w:r w:rsidRPr="00E701ED">
              <w:rPr>
                <w:iCs/>
              </w:rPr>
              <w:t>What are your short &amp; long term goals? What activities will you undertake to meet them?</w:t>
            </w:r>
          </w:p>
        </w:tc>
        <w:tc>
          <w:tcPr>
            <w:tcW w:w="3600" w:type="dxa"/>
          </w:tcPr>
          <w:p w14:paraId="785315E5" w14:textId="77777777" w:rsidR="00E0003A" w:rsidRPr="00E701ED" w:rsidRDefault="0022395A" w:rsidP="0022395A">
            <w:pPr>
              <w:pStyle w:val="TableText"/>
            </w:pPr>
            <w:r w:rsidRPr="00E701ED">
              <w:t>—</w:t>
            </w:r>
          </w:p>
        </w:tc>
      </w:tr>
      <w:tr w:rsidR="00E0003A" w:rsidRPr="00E701ED" w14:paraId="785315EB" w14:textId="77777777" w:rsidTr="0022395A">
        <w:trPr>
          <w:cantSplit/>
        </w:trPr>
        <w:tc>
          <w:tcPr>
            <w:tcW w:w="3113" w:type="dxa"/>
          </w:tcPr>
          <w:p w14:paraId="785315E7" w14:textId="77777777" w:rsidR="00E0003A" w:rsidRPr="00E701ED" w:rsidRDefault="00E0003A" w:rsidP="0022395A">
            <w:pPr>
              <w:pStyle w:val="TableText"/>
              <w:rPr>
                <w:b/>
              </w:rPr>
            </w:pPr>
            <w:r w:rsidRPr="00E701ED">
              <w:rPr>
                <w:b/>
              </w:rPr>
              <w:t>Action plan table</w:t>
            </w:r>
          </w:p>
        </w:tc>
        <w:tc>
          <w:tcPr>
            <w:tcW w:w="7800" w:type="dxa"/>
          </w:tcPr>
          <w:p w14:paraId="785315E8" w14:textId="77777777" w:rsidR="00E0003A" w:rsidRPr="00E701ED" w:rsidRDefault="00E0003A" w:rsidP="0022395A">
            <w:pPr>
              <w:pStyle w:val="TableText"/>
            </w:pPr>
            <w:r w:rsidRPr="00E701ED">
              <w:t>What are the business milestones that you need to complete starting from today? When do you expect to complete them? Who is responsible for delivering this milestone?</w:t>
            </w:r>
          </w:p>
          <w:p w14:paraId="785315E9" w14:textId="77777777" w:rsidR="00E0003A" w:rsidRPr="00E701ED" w:rsidRDefault="00E0003A" w:rsidP="0022395A">
            <w:pPr>
              <w:pStyle w:val="TableText"/>
            </w:pPr>
            <w:r w:rsidRPr="00E701ED">
              <w:rPr>
                <w:b/>
              </w:rPr>
              <w:t>Please note:</w:t>
            </w:r>
            <w:r w:rsidRPr="00E701ED">
              <w:t xml:space="preserve"> This table does not include sustainability milestones as they are listed in the sustainability section above.</w:t>
            </w:r>
          </w:p>
        </w:tc>
        <w:tc>
          <w:tcPr>
            <w:tcW w:w="3600" w:type="dxa"/>
          </w:tcPr>
          <w:p w14:paraId="785315EA" w14:textId="77777777" w:rsidR="00E0003A" w:rsidRPr="00E701ED" w:rsidRDefault="0022395A" w:rsidP="0022395A">
            <w:pPr>
              <w:pStyle w:val="TableText"/>
            </w:pPr>
            <w:r w:rsidRPr="00E701ED">
              <w:t>—</w:t>
            </w:r>
          </w:p>
        </w:tc>
      </w:tr>
    </w:tbl>
    <w:p w14:paraId="785315EC" w14:textId="77777777" w:rsidR="00CE7F3B" w:rsidRDefault="00CE7F3B" w:rsidP="00CE7F3B">
      <w:pPr>
        <w:pStyle w:val="Heading3"/>
      </w:pPr>
      <w:bookmarkStart w:id="36" w:name="_Toc297547138"/>
      <w:bookmarkStart w:id="37" w:name="_Toc358018809"/>
    </w:p>
    <w:p w14:paraId="785315ED" w14:textId="77777777" w:rsidR="00CE7F3B" w:rsidRDefault="00CE7F3B" w:rsidP="00CE7F3B">
      <w:pPr>
        <w:rPr>
          <w:rFonts w:cs="Arial"/>
          <w:color w:val="262626" w:themeColor="text1" w:themeTint="D9"/>
          <w:sz w:val="30"/>
          <w:szCs w:val="26"/>
        </w:rPr>
      </w:pPr>
      <w:r>
        <w:br w:type="page"/>
      </w:r>
    </w:p>
    <w:p w14:paraId="785315EE" w14:textId="77777777" w:rsidR="00E0003A" w:rsidRPr="00E701ED" w:rsidRDefault="00E0003A" w:rsidP="00CE7F3B">
      <w:pPr>
        <w:pStyle w:val="Heading3"/>
      </w:pPr>
      <w:r w:rsidRPr="00E701ED">
        <w:lastRenderedPageBreak/>
        <w:t>The Finances</w:t>
      </w:r>
      <w:bookmarkEnd w:id="36"/>
      <w:bookmarkEnd w:id="37"/>
      <w:r w:rsidRPr="00E701ED">
        <w:t xml:space="preserve"> </w:t>
      </w:r>
    </w:p>
    <w:p w14:paraId="785315EF" w14:textId="77777777" w:rsidR="00E0003A" w:rsidRPr="00E701ED" w:rsidRDefault="0022395A" w:rsidP="00816551">
      <w:pPr>
        <w:pStyle w:val="TableCaption"/>
      </w:pPr>
      <w:bookmarkStart w:id="38" w:name="_Toc246219024"/>
      <w:r w:rsidRPr="00E701ED">
        <w:t>Key objectives &amp; financial review</w:t>
      </w:r>
      <w:bookmarkEnd w:id="38"/>
    </w:p>
    <w:tbl>
      <w:tblPr>
        <w:tblStyle w:val="TableGrid"/>
        <w:tblW w:w="5000" w:type="pct"/>
        <w:tblLayout w:type="fixed"/>
        <w:tblLook w:val="0000" w:firstRow="0" w:lastRow="0" w:firstColumn="0" w:lastColumn="0" w:noHBand="0" w:noVBand="0"/>
        <w:tblDescription w:val="A table with explanations (and empty cells labelled 'more information') for the fields: Financial objectives and Finance required."/>
      </w:tblPr>
      <w:tblGrid>
        <w:gridCol w:w="3004"/>
        <w:gridCol w:w="7515"/>
        <w:gridCol w:w="3473"/>
      </w:tblGrid>
      <w:tr w:rsidR="00E0003A" w:rsidRPr="00E701ED" w14:paraId="785315F3" w14:textId="77777777" w:rsidTr="00816551">
        <w:trPr>
          <w:cantSplit/>
          <w:tblHeader/>
        </w:trPr>
        <w:tc>
          <w:tcPr>
            <w:tcW w:w="3113" w:type="dxa"/>
          </w:tcPr>
          <w:p w14:paraId="785315F0" w14:textId="77777777" w:rsidR="00E0003A" w:rsidRPr="00E701ED" w:rsidRDefault="00E0003A" w:rsidP="00816551">
            <w:pPr>
              <w:pStyle w:val="TableHeading"/>
            </w:pPr>
            <w:r w:rsidRPr="00E701ED">
              <w:t>Question</w:t>
            </w:r>
          </w:p>
        </w:tc>
        <w:tc>
          <w:tcPr>
            <w:tcW w:w="7800" w:type="dxa"/>
          </w:tcPr>
          <w:p w14:paraId="785315F1" w14:textId="77777777" w:rsidR="00E0003A" w:rsidRPr="00E701ED" w:rsidRDefault="00E0003A" w:rsidP="00816551">
            <w:pPr>
              <w:pStyle w:val="TableHeading"/>
            </w:pPr>
            <w:r w:rsidRPr="00E701ED">
              <w:t>Explanation</w:t>
            </w:r>
          </w:p>
        </w:tc>
        <w:tc>
          <w:tcPr>
            <w:tcW w:w="3600" w:type="dxa"/>
          </w:tcPr>
          <w:p w14:paraId="785315F2" w14:textId="77777777" w:rsidR="00E0003A" w:rsidRPr="00E701ED" w:rsidRDefault="00E0003A" w:rsidP="00816551">
            <w:pPr>
              <w:pStyle w:val="TableHeading"/>
            </w:pPr>
            <w:r w:rsidRPr="00E701ED">
              <w:t>More information</w:t>
            </w:r>
          </w:p>
        </w:tc>
      </w:tr>
      <w:tr w:rsidR="00E0003A" w:rsidRPr="00E701ED" w14:paraId="785315F7" w14:textId="77777777" w:rsidTr="00816551">
        <w:trPr>
          <w:cantSplit/>
        </w:trPr>
        <w:tc>
          <w:tcPr>
            <w:tcW w:w="3113" w:type="dxa"/>
          </w:tcPr>
          <w:p w14:paraId="785315F4" w14:textId="77777777" w:rsidR="00E0003A" w:rsidRPr="00E701ED" w:rsidRDefault="00E0003A" w:rsidP="00816551">
            <w:pPr>
              <w:pStyle w:val="TableText"/>
              <w:rPr>
                <w:b/>
              </w:rPr>
            </w:pPr>
            <w:r w:rsidRPr="00E701ED">
              <w:rPr>
                <w:b/>
              </w:rPr>
              <w:t>Financial objectives</w:t>
            </w:r>
          </w:p>
        </w:tc>
        <w:tc>
          <w:tcPr>
            <w:tcW w:w="7800" w:type="dxa"/>
          </w:tcPr>
          <w:p w14:paraId="785315F5" w14:textId="77777777" w:rsidR="00E0003A" w:rsidRPr="00E701ED" w:rsidRDefault="00E0003A" w:rsidP="00816551">
            <w:pPr>
              <w:pStyle w:val="TableText"/>
            </w:pPr>
            <w:bookmarkStart w:id="39" w:name="OLE_LINK4"/>
            <w:bookmarkStart w:id="40" w:name="OLE_LINK5"/>
            <w:r w:rsidRPr="00E701ED">
              <w:rPr>
                <w:iCs/>
              </w:rPr>
              <w:t xml:space="preserve">List your key financial objectives. These can be in the form of sales targets or </w:t>
            </w:r>
            <w:r w:rsidRPr="00E701ED">
              <w:t xml:space="preserve">profit targets. You could also list your main financial management goals such as cost reduction targets. </w:t>
            </w:r>
            <w:bookmarkEnd w:id="39"/>
            <w:bookmarkEnd w:id="40"/>
          </w:p>
        </w:tc>
        <w:tc>
          <w:tcPr>
            <w:tcW w:w="3600" w:type="dxa"/>
          </w:tcPr>
          <w:p w14:paraId="785315F6" w14:textId="77777777" w:rsidR="00E0003A" w:rsidRPr="00E701ED" w:rsidRDefault="00816551" w:rsidP="00816551">
            <w:pPr>
              <w:pStyle w:val="TableText"/>
            </w:pPr>
            <w:r w:rsidRPr="00E701ED">
              <w:t>—</w:t>
            </w:r>
          </w:p>
        </w:tc>
      </w:tr>
      <w:tr w:rsidR="00E0003A" w:rsidRPr="00E701ED" w14:paraId="785315FB" w14:textId="77777777" w:rsidTr="00816551">
        <w:trPr>
          <w:cantSplit/>
        </w:trPr>
        <w:tc>
          <w:tcPr>
            <w:tcW w:w="3113" w:type="dxa"/>
          </w:tcPr>
          <w:p w14:paraId="785315F8" w14:textId="77777777" w:rsidR="00E0003A" w:rsidRPr="00E701ED" w:rsidRDefault="00E0003A" w:rsidP="00816551">
            <w:pPr>
              <w:pStyle w:val="TableText"/>
              <w:rPr>
                <w:b/>
              </w:rPr>
            </w:pPr>
            <w:r w:rsidRPr="00E701ED">
              <w:rPr>
                <w:b/>
              </w:rPr>
              <w:t>Finance required</w:t>
            </w:r>
          </w:p>
        </w:tc>
        <w:tc>
          <w:tcPr>
            <w:tcW w:w="7800" w:type="dxa"/>
          </w:tcPr>
          <w:p w14:paraId="785315F9" w14:textId="77777777" w:rsidR="00E0003A" w:rsidRPr="00E701ED" w:rsidRDefault="00E0003A" w:rsidP="00816551">
            <w:pPr>
              <w:pStyle w:val="TableText"/>
            </w:pPr>
            <w:r w:rsidRPr="00E701ED">
              <w:t>How much money up-front do you need? Where will you obtain the funds? What portion will you be seeking from loans, investors, business partners, friends or relatives, venture capital or government funding? How much of your own money are you contributing towards the business?</w:t>
            </w:r>
          </w:p>
        </w:tc>
        <w:tc>
          <w:tcPr>
            <w:tcW w:w="3600" w:type="dxa"/>
          </w:tcPr>
          <w:p w14:paraId="785315FA" w14:textId="17E037AC" w:rsidR="00E0003A" w:rsidRPr="00E701ED" w:rsidRDefault="00E0003A" w:rsidP="00C3277D">
            <w:pPr>
              <w:pStyle w:val="TableText"/>
            </w:pPr>
            <w:r w:rsidRPr="00E701ED">
              <w:t xml:space="preserve">Visit our </w:t>
            </w:r>
            <w:hyperlink r:id="rId76" w:history="1">
              <w:r w:rsidR="00C3277D">
                <w:rPr>
                  <w:rStyle w:val="Hyperlink"/>
                </w:rPr>
                <w:t>F</w:t>
              </w:r>
              <w:r w:rsidR="004F6F3D">
                <w:rPr>
                  <w:rStyle w:val="Hyperlink"/>
                </w:rPr>
                <w:t>inances</w:t>
              </w:r>
            </w:hyperlink>
            <w:r w:rsidRPr="00E701ED">
              <w:t xml:space="preserve"> </w:t>
            </w:r>
            <w:r w:rsidR="004F6F3D">
              <w:t>topic.</w:t>
            </w:r>
          </w:p>
        </w:tc>
      </w:tr>
    </w:tbl>
    <w:p w14:paraId="785315FC" w14:textId="77777777" w:rsidR="0022395A" w:rsidRPr="00E701ED" w:rsidRDefault="0022395A" w:rsidP="00816551">
      <w:pPr>
        <w:pStyle w:val="TableCaption"/>
      </w:pPr>
      <w:r w:rsidRPr="00E701ED">
        <w:t>Assumptions</w:t>
      </w:r>
    </w:p>
    <w:tbl>
      <w:tblPr>
        <w:tblStyle w:val="TableGrid"/>
        <w:tblW w:w="5000" w:type="pct"/>
        <w:tblLayout w:type="fixed"/>
        <w:tblLook w:val="0000" w:firstRow="0" w:lastRow="0" w:firstColumn="0" w:lastColumn="0" w:noHBand="0" w:noVBand="0"/>
        <w:tblDescription w:val="A table with explanations for the fields : Assumptions, Start-up costs for [YEAR] table, Balance sheet forecast table, Profit &amp; loss forecast table, Expected cash flow table, and Break-even analysis table. The more information fields are left blank."/>
      </w:tblPr>
      <w:tblGrid>
        <w:gridCol w:w="3004"/>
        <w:gridCol w:w="7515"/>
        <w:gridCol w:w="3473"/>
      </w:tblGrid>
      <w:tr w:rsidR="0022395A" w:rsidRPr="00E701ED" w14:paraId="78531600" w14:textId="77777777" w:rsidTr="009E17EA">
        <w:trPr>
          <w:tblHeader/>
        </w:trPr>
        <w:tc>
          <w:tcPr>
            <w:tcW w:w="3113" w:type="dxa"/>
          </w:tcPr>
          <w:p w14:paraId="785315FD" w14:textId="77777777" w:rsidR="0022395A" w:rsidRPr="00E701ED" w:rsidRDefault="0022395A" w:rsidP="00816551">
            <w:pPr>
              <w:pStyle w:val="TableHeading"/>
            </w:pPr>
            <w:r w:rsidRPr="00E701ED">
              <w:t>Question</w:t>
            </w:r>
          </w:p>
        </w:tc>
        <w:tc>
          <w:tcPr>
            <w:tcW w:w="7800" w:type="dxa"/>
          </w:tcPr>
          <w:p w14:paraId="785315FE" w14:textId="77777777" w:rsidR="0022395A" w:rsidRPr="00E701ED" w:rsidRDefault="0022395A" w:rsidP="00816551">
            <w:pPr>
              <w:pStyle w:val="TableHeading"/>
            </w:pPr>
            <w:r w:rsidRPr="00E701ED">
              <w:t>Explanation</w:t>
            </w:r>
          </w:p>
        </w:tc>
        <w:tc>
          <w:tcPr>
            <w:tcW w:w="3600" w:type="dxa"/>
          </w:tcPr>
          <w:p w14:paraId="785315FF" w14:textId="77777777" w:rsidR="0022395A" w:rsidRPr="00E701ED" w:rsidRDefault="0022395A" w:rsidP="00816551">
            <w:pPr>
              <w:pStyle w:val="TableHeading"/>
            </w:pPr>
            <w:r w:rsidRPr="00E701ED">
              <w:t>More information</w:t>
            </w:r>
          </w:p>
        </w:tc>
      </w:tr>
      <w:tr w:rsidR="0022395A" w:rsidRPr="00E701ED" w14:paraId="78531604" w14:textId="77777777" w:rsidTr="009E17EA">
        <w:tc>
          <w:tcPr>
            <w:tcW w:w="3113" w:type="dxa"/>
          </w:tcPr>
          <w:p w14:paraId="78531601" w14:textId="77777777" w:rsidR="0022395A" w:rsidRPr="00E701ED" w:rsidRDefault="0022395A" w:rsidP="00816551">
            <w:pPr>
              <w:pStyle w:val="TableText"/>
              <w:rPr>
                <w:b/>
              </w:rPr>
            </w:pPr>
            <w:r w:rsidRPr="00E701ED">
              <w:rPr>
                <w:b/>
              </w:rPr>
              <w:t>Assumptions</w:t>
            </w:r>
          </w:p>
        </w:tc>
        <w:tc>
          <w:tcPr>
            <w:tcW w:w="7800" w:type="dxa"/>
          </w:tcPr>
          <w:p w14:paraId="78531602" w14:textId="77777777" w:rsidR="0022395A" w:rsidRPr="00E701ED" w:rsidRDefault="0022395A" w:rsidP="00816551">
            <w:pPr>
              <w:pStyle w:val="TableText"/>
              <w:rPr>
                <w:iCs/>
              </w:rPr>
            </w:pPr>
            <w:r w:rsidRPr="00E701ED">
              <w:rPr>
                <w:iCs/>
              </w:rPr>
              <w:t>List your financial assumptions. These can include seasonal adjustments, drought, economy or interest rates etc.</w:t>
            </w:r>
          </w:p>
        </w:tc>
        <w:tc>
          <w:tcPr>
            <w:tcW w:w="3600" w:type="dxa"/>
          </w:tcPr>
          <w:p w14:paraId="78531603" w14:textId="77777777" w:rsidR="0022395A" w:rsidRPr="00E701ED" w:rsidRDefault="00816551" w:rsidP="00816551">
            <w:pPr>
              <w:pStyle w:val="TableText"/>
            </w:pPr>
            <w:r w:rsidRPr="00E701ED">
              <w:t>—</w:t>
            </w:r>
          </w:p>
        </w:tc>
      </w:tr>
      <w:tr w:rsidR="0022395A" w:rsidRPr="00E701ED" w14:paraId="7853160B" w14:textId="77777777" w:rsidTr="009E17EA">
        <w:tc>
          <w:tcPr>
            <w:tcW w:w="3113" w:type="dxa"/>
          </w:tcPr>
          <w:p w14:paraId="78531605" w14:textId="77777777" w:rsidR="0022395A" w:rsidRPr="00E701ED" w:rsidRDefault="0022395A" w:rsidP="00816551">
            <w:pPr>
              <w:pStyle w:val="TableText"/>
              <w:rPr>
                <w:b/>
              </w:rPr>
            </w:pPr>
            <w:r w:rsidRPr="00E701ED">
              <w:rPr>
                <w:b/>
              </w:rPr>
              <w:t>Start-up costs for [YEAR] table</w:t>
            </w:r>
          </w:p>
        </w:tc>
        <w:tc>
          <w:tcPr>
            <w:tcW w:w="7800" w:type="dxa"/>
          </w:tcPr>
          <w:p w14:paraId="78531606" w14:textId="77777777" w:rsidR="0022395A" w:rsidRPr="00E701ED" w:rsidRDefault="00FF4F8A" w:rsidP="00816551">
            <w:pPr>
              <w:pStyle w:val="TableText"/>
              <w:rPr>
                <w:b/>
              </w:rPr>
            </w:pPr>
            <w:r>
              <w:rPr>
                <w:b/>
              </w:rPr>
              <w:t>Preparing your start-up costs table</w:t>
            </w:r>
          </w:p>
          <w:p w14:paraId="78531607" w14:textId="77777777" w:rsidR="0022395A" w:rsidRPr="00E701ED" w:rsidRDefault="0022395A" w:rsidP="00816551">
            <w:pPr>
              <w:pStyle w:val="TableText"/>
            </w:pPr>
            <w:r w:rsidRPr="00E701ED">
              <w:t xml:space="preserve">The start-up costs table </w:t>
            </w:r>
            <w:r w:rsidR="00FF4F8A">
              <w:t xml:space="preserve">example </w:t>
            </w:r>
            <w:r w:rsidRPr="00E701ED">
              <w:t xml:space="preserve">contains a list of suggested costs a typical business may incur in its first year of operation. </w:t>
            </w:r>
            <w:r w:rsidR="00FF4F8A">
              <w:t>Please take these into consideration when preparing your start-up costing</w:t>
            </w:r>
            <w:r w:rsidR="00E66F05">
              <w:t>.</w:t>
            </w:r>
            <w:r w:rsidR="00FF4F8A">
              <w:t xml:space="preserve"> </w:t>
            </w:r>
            <w:r w:rsidRPr="00E701ED">
              <w:rPr>
                <w:b/>
              </w:rPr>
              <w:t>Please note:</w:t>
            </w:r>
            <w:r w:rsidRPr="00E701ED">
              <w:t xml:space="preserve"> The table assumes all figures are GST inclusive.</w:t>
            </w:r>
          </w:p>
          <w:p w14:paraId="78531608" w14:textId="77777777" w:rsidR="0022395A" w:rsidRPr="00E701ED" w:rsidRDefault="0022395A" w:rsidP="00816551">
            <w:pPr>
              <w:pStyle w:val="TableText"/>
              <w:rPr>
                <w:b/>
              </w:rPr>
            </w:pPr>
            <w:r w:rsidRPr="00E701ED">
              <w:rPr>
                <w:b/>
              </w:rPr>
              <w:t>Estimating costs</w:t>
            </w:r>
          </w:p>
          <w:p w14:paraId="78531609" w14:textId="77777777" w:rsidR="0022395A" w:rsidRPr="00E701ED" w:rsidRDefault="0022395A" w:rsidP="00816551">
            <w:pPr>
              <w:pStyle w:val="TableText"/>
            </w:pPr>
            <w:r w:rsidRPr="00E701ED">
              <w:t xml:space="preserve">Whether you have already started or intending to start you will need to fill in Actual or Estimated figures against the items in the table. If using estimated costs, please label them clearly. </w:t>
            </w:r>
          </w:p>
        </w:tc>
        <w:tc>
          <w:tcPr>
            <w:tcW w:w="3600" w:type="dxa"/>
          </w:tcPr>
          <w:p w14:paraId="7853160A" w14:textId="69C50CCF" w:rsidR="0022395A" w:rsidRPr="00E701ED" w:rsidRDefault="00FF4F8A" w:rsidP="00C3277D">
            <w:pPr>
              <w:pStyle w:val="TableText"/>
            </w:pPr>
            <w:r>
              <w:t xml:space="preserve">See our </w:t>
            </w:r>
            <w:hyperlink r:id="rId77" w:history="1">
              <w:r w:rsidR="005D0F0E">
                <w:rPr>
                  <w:rStyle w:val="Hyperlink"/>
                </w:rPr>
                <w:t>Accounting</w:t>
              </w:r>
            </w:hyperlink>
            <w:r w:rsidR="00C3277D">
              <w:t xml:space="preserve"> page.</w:t>
            </w:r>
          </w:p>
        </w:tc>
      </w:tr>
      <w:tr w:rsidR="0022395A" w:rsidRPr="00E701ED" w14:paraId="78531613" w14:textId="77777777" w:rsidTr="009E17EA">
        <w:tc>
          <w:tcPr>
            <w:tcW w:w="3113" w:type="dxa"/>
          </w:tcPr>
          <w:p w14:paraId="7853160C" w14:textId="77777777" w:rsidR="0022395A" w:rsidRPr="00E701ED" w:rsidRDefault="0022395A" w:rsidP="00816551">
            <w:pPr>
              <w:pStyle w:val="TableText"/>
              <w:rPr>
                <w:b/>
              </w:rPr>
            </w:pPr>
            <w:r w:rsidRPr="00E701ED">
              <w:rPr>
                <w:b/>
              </w:rPr>
              <w:lastRenderedPageBreak/>
              <w:t>Balance sheet forecast table</w:t>
            </w:r>
          </w:p>
        </w:tc>
        <w:tc>
          <w:tcPr>
            <w:tcW w:w="7800" w:type="dxa"/>
          </w:tcPr>
          <w:p w14:paraId="7853160D" w14:textId="77777777" w:rsidR="0022395A" w:rsidRPr="00E701ED" w:rsidRDefault="00E66F05" w:rsidP="00816551">
            <w:pPr>
              <w:pStyle w:val="TableText"/>
              <w:rPr>
                <w:b/>
              </w:rPr>
            </w:pPr>
            <w:r>
              <w:rPr>
                <w:b/>
              </w:rPr>
              <w:t>Preparing your balance sheet forecast</w:t>
            </w:r>
          </w:p>
          <w:p w14:paraId="7853160E" w14:textId="77777777" w:rsidR="0022395A" w:rsidRPr="00E701ED" w:rsidRDefault="0022395A" w:rsidP="00816551">
            <w:pPr>
              <w:pStyle w:val="TableText"/>
            </w:pPr>
            <w:r w:rsidRPr="00E701ED">
              <w:t xml:space="preserve">The balance sheet forecast </w:t>
            </w:r>
            <w:r w:rsidR="00E66F05">
              <w:t>example</w:t>
            </w:r>
            <w:r w:rsidRPr="00E701ED">
              <w:t xml:space="preserve"> contains a list of suggested assets and liabilities a typical business may have. </w:t>
            </w:r>
            <w:r w:rsidR="00E66F05">
              <w:t>Please take these into consideration when preparing your balance sheet forecast.</w:t>
            </w:r>
            <w:r w:rsidRPr="00E701ED">
              <w:t xml:space="preserve"> </w:t>
            </w:r>
            <w:r w:rsidRPr="00E701ED">
              <w:rPr>
                <w:b/>
              </w:rPr>
              <w:t>Please note:</w:t>
            </w:r>
            <w:r w:rsidRPr="00E701ED">
              <w:t xml:space="preserve"> The table assumes all figures are GST inclusive. </w:t>
            </w:r>
          </w:p>
          <w:p w14:paraId="7853160F" w14:textId="77777777" w:rsidR="0022395A" w:rsidRPr="00E701ED" w:rsidRDefault="0022395A" w:rsidP="00816551">
            <w:pPr>
              <w:pStyle w:val="TableText"/>
              <w:rPr>
                <w:b/>
              </w:rPr>
            </w:pPr>
            <w:r w:rsidRPr="00E701ED">
              <w:rPr>
                <w:b/>
              </w:rPr>
              <w:t>Calculations</w:t>
            </w:r>
          </w:p>
          <w:p w14:paraId="78531610" w14:textId="77777777" w:rsidR="00290B8A" w:rsidRPr="00E701ED" w:rsidRDefault="00290B8A" w:rsidP="00290B8A">
            <w:pPr>
              <w:pStyle w:val="ListBullet"/>
              <w:spacing w:before="80" w:after="80"/>
              <w:ind w:left="562" w:hanging="562"/>
            </w:pPr>
            <w:r w:rsidRPr="00E701ED">
              <w:rPr>
                <w:b/>
              </w:rPr>
              <w:t>Net assets</w:t>
            </w:r>
            <w:r w:rsidRPr="00E701ED">
              <w:t xml:space="preserve"> equals </w:t>
            </w:r>
          </w:p>
          <w:p w14:paraId="78531611" w14:textId="77777777" w:rsidR="0022395A" w:rsidRPr="00E701ED" w:rsidRDefault="0022395A" w:rsidP="00E66F05">
            <w:pPr>
              <w:pStyle w:val="TableText"/>
              <w:ind w:left="1124"/>
            </w:pPr>
            <w:r w:rsidRPr="00E701ED">
              <w:rPr>
                <w:b/>
              </w:rPr>
              <w:t>Total assets</w:t>
            </w:r>
            <w:r w:rsidRPr="00E701ED">
              <w:t xml:space="preserve"> minus </w:t>
            </w:r>
            <w:r w:rsidRPr="00E701ED">
              <w:rPr>
                <w:b/>
              </w:rPr>
              <w:t>Total liabilities</w:t>
            </w:r>
            <w:r w:rsidR="00E66F05">
              <w:t>.</w:t>
            </w:r>
            <w:r w:rsidRPr="00E701ED">
              <w:t xml:space="preserve"> </w:t>
            </w:r>
          </w:p>
        </w:tc>
        <w:tc>
          <w:tcPr>
            <w:tcW w:w="3600" w:type="dxa"/>
          </w:tcPr>
          <w:p w14:paraId="78531612" w14:textId="08D39793" w:rsidR="0022395A" w:rsidRPr="00E701ED" w:rsidRDefault="005D0F0E" w:rsidP="00816551">
            <w:pPr>
              <w:pStyle w:val="TableText"/>
            </w:pPr>
            <w:r>
              <w:t xml:space="preserve">See our </w:t>
            </w:r>
            <w:hyperlink r:id="rId78" w:history="1">
              <w:r>
                <w:rPr>
                  <w:rStyle w:val="Hyperlink"/>
                </w:rPr>
                <w:t>Accounting</w:t>
              </w:r>
            </w:hyperlink>
            <w:r>
              <w:t xml:space="preserve"> page.</w:t>
            </w:r>
          </w:p>
        </w:tc>
      </w:tr>
      <w:tr w:rsidR="0022395A" w:rsidRPr="00E701ED" w14:paraId="7853161D" w14:textId="77777777" w:rsidTr="009E17EA">
        <w:tc>
          <w:tcPr>
            <w:tcW w:w="3113" w:type="dxa"/>
          </w:tcPr>
          <w:p w14:paraId="78531614" w14:textId="77777777" w:rsidR="0022395A" w:rsidRPr="00E701ED" w:rsidRDefault="0022395A" w:rsidP="00816551">
            <w:pPr>
              <w:pStyle w:val="TableText"/>
              <w:rPr>
                <w:b/>
              </w:rPr>
            </w:pPr>
            <w:r w:rsidRPr="00E701ED">
              <w:rPr>
                <w:b/>
              </w:rPr>
              <w:t>Profit &amp; loss forecast table</w:t>
            </w:r>
          </w:p>
        </w:tc>
        <w:tc>
          <w:tcPr>
            <w:tcW w:w="7800" w:type="dxa"/>
          </w:tcPr>
          <w:p w14:paraId="78531615" w14:textId="77777777" w:rsidR="0022395A" w:rsidRPr="00E701ED" w:rsidRDefault="00E66F05" w:rsidP="00816551">
            <w:pPr>
              <w:pStyle w:val="TableText"/>
              <w:rPr>
                <w:b/>
              </w:rPr>
            </w:pPr>
            <w:r>
              <w:rPr>
                <w:b/>
              </w:rPr>
              <w:t>Preparing your profit &amp; loss forecast</w:t>
            </w:r>
          </w:p>
          <w:p w14:paraId="78531616" w14:textId="77777777" w:rsidR="0022395A" w:rsidRPr="00E701ED" w:rsidRDefault="00E66F05" w:rsidP="00816551">
            <w:pPr>
              <w:pStyle w:val="TableText"/>
            </w:pPr>
            <w:r>
              <w:t xml:space="preserve">The profit and loss forecast example </w:t>
            </w:r>
            <w:r w:rsidR="0022395A" w:rsidRPr="00E701ED">
              <w:t>contains a list of suggested profit items and expenses a typical business may have.</w:t>
            </w:r>
            <w:r>
              <w:t xml:space="preserve"> Please take these into consideration when preparing your profit &amp; loss forecast. </w:t>
            </w:r>
            <w:r w:rsidR="0022395A" w:rsidRPr="00E701ED">
              <w:rPr>
                <w:b/>
              </w:rPr>
              <w:t>Please note:</w:t>
            </w:r>
            <w:r w:rsidR="0022395A" w:rsidRPr="00E701ED">
              <w:t xml:space="preserve"> The table assumes all figures are GST inclusive.</w:t>
            </w:r>
          </w:p>
          <w:p w14:paraId="78531617" w14:textId="77777777" w:rsidR="0022395A" w:rsidRPr="00E701ED" w:rsidRDefault="0022395A" w:rsidP="00816551">
            <w:pPr>
              <w:pStyle w:val="TableText"/>
              <w:rPr>
                <w:b/>
              </w:rPr>
            </w:pPr>
            <w:r w:rsidRPr="00E701ED">
              <w:rPr>
                <w:b/>
              </w:rPr>
              <w:t xml:space="preserve">Calculations: </w:t>
            </w:r>
          </w:p>
          <w:p w14:paraId="78531618" w14:textId="77777777" w:rsidR="00290B8A" w:rsidRPr="00E701ED" w:rsidRDefault="00290B8A" w:rsidP="00290B8A">
            <w:pPr>
              <w:pStyle w:val="ListBullet"/>
              <w:spacing w:before="80" w:after="80"/>
              <w:ind w:left="562" w:hanging="562"/>
            </w:pPr>
            <w:r w:rsidRPr="00E701ED">
              <w:rPr>
                <w:b/>
              </w:rPr>
              <w:t>Gross profit/net sales</w:t>
            </w:r>
            <w:r w:rsidRPr="00E701ED">
              <w:t xml:space="preserve"> equals</w:t>
            </w:r>
          </w:p>
          <w:p w14:paraId="78531619" w14:textId="77777777" w:rsidR="0022395A" w:rsidRPr="00E701ED" w:rsidRDefault="0022395A" w:rsidP="00290B8A">
            <w:pPr>
              <w:pStyle w:val="TableText"/>
              <w:ind w:left="1124"/>
            </w:pPr>
            <w:r w:rsidRPr="00E701ED">
              <w:rPr>
                <w:b/>
              </w:rPr>
              <w:t xml:space="preserve">Sales </w:t>
            </w:r>
            <w:r w:rsidRPr="00E701ED">
              <w:t xml:space="preserve">minus </w:t>
            </w:r>
            <w:r w:rsidRPr="00E701ED">
              <w:rPr>
                <w:b/>
              </w:rPr>
              <w:t>cost of goods sold</w:t>
            </w:r>
            <w:r w:rsidRPr="00E701ED">
              <w:t xml:space="preserve"> minus </w:t>
            </w:r>
            <w:r w:rsidRPr="00E701ED">
              <w:rPr>
                <w:b/>
              </w:rPr>
              <w:t>any other expenses related to the production of a good or service.</w:t>
            </w:r>
          </w:p>
          <w:p w14:paraId="7853161A" w14:textId="77777777" w:rsidR="00290B8A" w:rsidRPr="00E701ED" w:rsidRDefault="00290B8A" w:rsidP="00290B8A">
            <w:pPr>
              <w:pStyle w:val="ListBullet"/>
              <w:spacing w:before="80" w:after="80"/>
              <w:ind w:left="562" w:hanging="562"/>
            </w:pPr>
            <w:r w:rsidRPr="00E701ED">
              <w:rPr>
                <w:b/>
              </w:rPr>
              <w:t>Net profit</w:t>
            </w:r>
            <w:r w:rsidRPr="00E701ED">
              <w:t xml:space="preserve"> equals </w:t>
            </w:r>
          </w:p>
          <w:p w14:paraId="7853161B" w14:textId="77777777" w:rsidR="0022395A" w:rsidRPr="00E701ED" w:rsidRDefault="0022395A" w:rsidP="00E66F05">
            <w:pPr>
              <w:pStyle w:val="TableText"/>
              <w:ind w:left="1124"/>
            </w:pPr>
            <w:r w:rsidRPr="00E701ED">
              <w:rPr>
                <w:b/>
              </w:rPr>
              <w:t>Gross profit/net sales</w:t>
            </w:r>
            <w:r w:rsidRPr="00E701ED">
              <w:t xml:space="preserve"> minus </w:t>
            </w:r>
            <w:r w:rsidRPr="00E701ED">
              <w:rPr>
                <w:b/>
              </w:rPr>
              <w:t>Total expenses</w:t>
            </w:r>
            <w:r w:rsidR="00E66F05">
              <w:t>.</w:t>
            </w:r>
          </w:p>
        </w:tc>
        <w:tc>
          <w:tcPr>
            <w:tcW w:w="3600" w:type="dxa"/>
          </w:tcPr>
          <w:p w14:paraId="7853161C" w14:textId="6E15929D" w:rsidR="0022395A" w:rsidRPr="00E66F05" w:rsidRDefault="005D0F0E" w:rsidP="00816551">
            <w:pPr>
              <w:pStyle w:val="TableText"/>
              <w:rPr>
                <w:b/>
              </w:rPr>
            </w:pPr>
            <w:r>
              <w:t xml:space="preserve">See our </w:t>
            </w:r>
            <w:hyperlink r:id="rId79" w:history="1">
              <w:r>
                <w:rPr>
                  <w:rStyle w:val="Hyperlink"/>
                </w:rPr>
                <w:t>Accounting</w:t>
              </w:r>
            </w:hyperlink>
            <w:r>
              <w:t xml:space="preserve"> page.</w:t>
            </w:r>
          </w:p>
        </w:tc>
      </w:tr>
      <w:tr w:rsidR="0022395A" w:rsidRPr="00E701ED" w14:paraId="78531629" w14:textId="77777777" w:rsidTr="009E17EA">
        <w:tc>
          <w:tcPr>
            <w:tcW w:w="3113" w:type="dxa"/>
          </w:tcPr>
          <w:p w14:paraId="7853161E" w14:textId="77777777" w:rsidR="0022395A" w:rsidRPr="00E701ED" w:rsidRDefault="0022395A" w:rsidP="00816551">
            <w:pPr>
              <w:pStyle w:val="TableText"/>
              <w:rPr>
                <w:b/>
              </w:rPr>
            </w:pPr>
            <w:r w:rsidRPr="00E701ED">
              <w:rPr>
                <w:b/>
              </w:rPr>
              <w:t>Expected cash flow table</w:t>
            </w:r>
          </w:p>
        </w:tc>
        <w:tc>
          <w:tcPr>
            <w:tcW w:w="7800" w:type="dxa"/>
          </w:tcPr>
          <w:p w14:paraId="7853161F" w14:textId="77777777" w:rsidR="0022395A" w:rsidRPr="00E701ED" w:rsidRDefault="00E66F05" w:rsidP="00816551">
            <w:pPr>
              <w:pStyle w:val="TableText"/>
              <w:rPr>
                <w:b/>
              </w:rPr>
            </w:pPr>
            <w:r>
              <w:rPr>
                <w:b/>
              </w:rPr>
              <w:t>Preparing your cash flow statement</w:t>
            </w:r>
          </w:p>
          <w:p w14:paraId="78531620" w14:textId="77777777" w:rsidR="0022395A" w:rsidRPr="00E701ED" w:rsidRDefault="0022395A" w:rsidP="00816551">
            <w:pPr>
              <w:pStyle w:val="TableText"/>
            </w:pPr>
            <w:r w:rsidRPr="00E701ED">
              <w:t xml:space="preserve">The Expected cash flow </w:t>
            </w:r>
            <w:r w:rsidR="00E66F05">
              <w:t>example</w:t>
            </w:r>
            <w:r w:rsidRPr="00E701ED">
              <w:t xml:space="preserve"> contains a list of suggested incoming and outgoing cash items a typical business may have. </w:t>
            </w:r>
            <w:bookmarkStart w:id="41" w:name="OLE_LINK2"/>
            <w:bookmarkStart w:id="42" w:name="OLE_LINK3"/>
            <w:r w:rsidR="00E66F05">
              <w:t xml:space="preserve">Please take these into consideration when preparing your cash flow statement. </w:t>
            </w:r>
            <w:r w:rsidRPr="00E701ED">
              <w:rPr>
                <w:b/>
              </w:rPr>
              <w:t>Please note</w:t>
            </w:r>
            <w:r w:rsidRPr="00E701ED">
              <w:t xml:space="preserve">: The table assumes all figures are GST inclusive. </w:t>
            </w:r>
            <w:bookmarkEnd w:id="41"/>
            <w:bookmarkEnd w:id="42"/>
          </w:p>
          <w:p w14:paraId="78531621" w14:textId="77777777" w:rsidR="0022395A" w:rsidRPr="00E701ED" w:rsidRDefault="0022395A" w:rsidP="00816551">
            <w:pPr>
              <w:pStyle w:val="TableText"/>
              <w:rPr>
                <w:b/>
              </w:rPr>
            </w:pPr>
            <w:r w:rsidRPr="00E701ED">
              <w:rPr>
                <w:b/>
              </w:rPr>
              <w:lastRenderedPageBreak/>
              <w:t xml:space="preserve">Calculations: </w:t>
            </w:r>
          </w:p>
          <w:p w14:paraId="78531622" w14:textId="77777777" w:rsidR="00290B8A" w:rsidRPr="00E701ED" w:rsidRDefault="00290B8A" w:rsidP="00290B8A">
            <w:pPr>
              <w:pStyle w:val="ListBullet"/>
              <w:spacing w:before="80" w:after="80"/>
            </w:pPr>
            <w:r w:rsidRPr="00E701ED">
              <w:rPr>
                <w:b/>
              </w:rPr>
              <w:t>Opening balance</w:t>
            </w:r>
            <w:r w:rsidRPr="00E701ED">
              <w:t xml:space="preserve"> equals </w:t>
            </w:r>
          </w:p>
          <w:p w14:paraId="78531623" w14:textId="77777777" w:rsidR="0022395A" w:rsidRPr="00E701ED" w:rsidRDefault="0022395A" w:rsidP="00290B8A">
            <w:pPr>
              <w:pStyle w:val="TableText"/>
              <w:ind w:left="1124"/>
            </w:pPr>
            <w:r w:rsidRPr="00E701ED">
              <w:rPr>
                <w:b/>
              </w:rPr>
              <w:t>Closing balance</w:t>
            </w:r>
            <w:r w:rsidRPr="00E701ED">
              <w:t xml:space="preserve"> of previous month.</w:t>
            </w:r>
          </w:p>
          <w:p w14:paraId="78531624" w14:textId="77777777" w:rsidR="00290B8A" w:rsidRPr="00E701ED" w:rsidRDefault="00290B8A" w:rsidP="00290B8A">
            <w:pPr>
              <w:pStyle w:val="ListBullet"/>
              <w:spacing w:before="80" w:after="80"/>
            </w:pPr>
            <w:r w:rsidRPr="00E701ED">
              <w:rPr>
                <w:b/>
              </w:rPr>
              <w:t>Monthly cash balance</w:t>
            </w:r>
            <w:r w:rsidRPr="00E701ED">
              <w:t xml:space="preserve"> equals </w:t>
            </w:r>
          </w:p>
          <w:p w14:paraId="78531625" w14:textId="77777777" w:rsidR="0022395A" w:rsidRPr="00E701ED" w:rsidRDefault="0022395A" w:rsidP="00290B8A">
            <w:pPr>
              <w:pStyle w:val="TableText"/>
              <w:ind w:left="1124"/>
            </w:pPr>
            <w:r w:rsidRPr="00E701ED">
              <w:rPr>
                <w:b/>
              </w:rPr>
              <w:t>Total incoming</w:t>
            </w:r>
            <w:r w:rsidRPr="00E701ED">
              <w:t xml:space="preserve"> minus </w:t>
            </w:r>
            <w:r w:rsidRPr="00E701ED">
              <w:rPr>
                <w:b/>
              </w:rPr>
              <w:t>Total outgoing</w:t>
            </w:r>
            <w:r w:rsidRPr="00E701ED">
              <w:t>.</w:t>
            </w:r>
          </w:p>
          <w:p w14:paraId="78531626" w14:textId="77777777" w:rsidR="00290B8A" w:rsidRPr="00E701ED" w:rsidRDefault="00290B8A" w:rsidP="00290B8A">
            <w:pPr>
              <w:pStyle w:val="ListBullet"/>
              <w:spacing w:before="80" w:after="80"/>
            </w:pPr>
            <w:r w:rsidRPr="00E701ED">
              <w:rPr>
                <w:b/>
              </w:rPr>
              <w:t>Closing balance</w:t>
            </w:r>
            <w:r w:rsidRPr="00E701ED">
              <w:t xml:space="preserve"> equals </w:t>
            </w:r>
          </w:p>
          <w:p w14:paraId="78531627" w14:textId="77777777" w:rsidR="0022395A" w:rsidRPr="00E701ED" w:rsidRDefault="0022395A" w:rsidP="00E66F05">
            <w:pPr>
              <w:pStyle w:val="TableText"/>
              <w:ind w:left="1124"/>
            </w:pPr>
            <w:r w:rsidRPr="00E701ED">
              <w:rPr>
                <w:b/>
              </w:rPr>
              <w:t>Opening balance</w:t>
            </w:r>
            <w:r w:rsidRPr="00E701ED">
              <w:t xml:space="preserve"> plus </w:t>
            </w:r>
            <w:r w:rsidRPr="00E701ED">
              <w:rPr>
                <w:b/>
              </w:rPr>
              <w:t>Total incoming</w:t>
            </w:r>
            <w:r w:rsidRPr="00E701ED">
              <w:t xml:space="preserve"> minus </w:t>
            </w:r>
            <w:r w:rsidRPr="00E701ED">
              <w:rPr>
                <w:b/>
              </w:rPr>
              <w:t>Total outgoing</w:t>
            </w:r>
            <w:r w:rsidR="00E66F05">
              <w:t>.</w:t>
            </w:r>
          </w:p>
        </w:tc>
        <w:tc>
          <w:tcPr>
            <w:tcW w:w="3600" w:type="dxa"/>
          </w:tcPr>
          <w:p w14:paraId="78531628" w14:textId="28A69661" w:rsidR="0022395A" w:rsidRPr="00E701ED" w:rsidRDefault="005D0F0E" w:rsidP="00816551">
            <w:pPr>
              <w:pStyle w:val="TableText"/>
            </w:pPr>
            <w:r>
              <w:lastRenderedPageBreak/>
              <w:t xml:space="preserve">See our </w:t>
            </w:r>
            <w:hyperlink r:id="rId80" w:history="1">
              <w:r>
                <w:rPr>
                  <w:rStyle w:val="Hyperlink"/>
                </w:rPr>
                <w:t>Accounting</w:t>
              </w:r>
            </w:hyperlink>
            <w:r>
              <w:t xml:space="preserve"> page.</w:t>
            </w:r>
          </w:p>
        </w:tc>
      </w:tr>
      <w:tr w:rsidR="0022395A" w:rsidRPr="00E701ED" w14:paraId="78531633" w14:textId="77777777" w:rsidTr="009E17EA">
        <w:tc>
          <w:tcPr>
            <w:tcW w:w="3113" w:type="dxa"/>
          </w:tcPr>
          <w:p w14:paraId="7853162A" w14:textId="77777777" w:rsidR="0022395A" w:rsidRPr="00E701ED" w:rsidRDefault="0022395A" w:rsidP="00816551">
            <w:pPr>
              <w:pStyle w:val="TableText"/>
              <w:rPr>
                <w:b/>
              </w:rPr>
            </w:pPr>
            <w:r w:rsidRPr="00E701ED">
              <w:rPr>
                <w:b/>
              </w:rPr>
              <w:t>Break-even analysis table</w:t>
            </w:r>
          </w:p>
        </w:tc>
        <w:tc>
          <w:tcPr>
            <w:tcW w:w="7800" w:type="dxa"/>
          </w:tcPr>
          <w:p w14:paraId="7853162B" w14:textId="77777777" w:rsidR="0022395A" w:rsidRPr="00683D19" w:rsidRDefault="0022395A" w:rsidP="00816551">
            <w:pPr>
              <w:pStyle w:val="TableText"/>
              <w:rPr>
                <w:b/>
              </w:rPr>
            </w:pPr>
            <w:r w:rsidRPr="00683D19">
              <w:rPr>
                <w:b/>
              </w:rPr>
              <w:t xml:space="preserve">Calculations: </w:t>
            </w:r>
          </w:p>
          <w:p w14:paraId="7853162C" w14:textId="77777777" w:rsidR="00290B8A" w:rsidRPr="00683D19" w:rsidRDefault="0022395A" w:rsidP="00290B8A">
            <w:pPr>
              <w:pStyle w:val="ListBullet"/>
              <w:spacing w:before="80" w:after="80"/>
              <w:rPr>
                <w:b/>
              </w:rPr>
            </w:pPr>
            <w:r w:rsidRPr="00683D19">
              <w:rPr>
                <w:b/>
              </w:rPr>
              <w:t>Percentage o</w:t>
            </w:r>
            <w:r w:rsidR="00290B8A" w:rsidRPr="00683D19">
              <w:rPr>
                <w:b/>
              </w:rPr>
              <w:t xml:space="preserve">f price that is profit equals </w:t>
            </w:r>
          </w:p>
          <w:p w14:paraId="7853162D" w14:textId="77777777" w:rsidR="0022395A" w:rsidRPr="00683D19" w:rsidRDefault="0022395A" w:rsidP="00290B8A">
            <w:pPr>
              <w:pStyle w:val="TableText"/>
              <w:ind w:left="1124"/>
            </w:pPr>
            <w:r w:rsidRPr="00683D19">
              <w:rPr>
                <w:b/>
              </w:rPr>
              <w:t>(Average price of each product/service sold</w:t>
            </w:r>
            <w:r w:rsidRPr="00683D19">
              <w:t xml:space="preserve"> minus </w:t>
            </w:r>
            <w:r w:rsidRPr="00683D19">
              <w:rPr>
                <w:b/>
              </w:rPr>
              <w:t>Average cost of each product/service to make/deliver)</w:t>
            </w:r>
            <w:r w:rsidRPr="00683D19">
              <w:t xml:space="preserve"> divided by </w:t>
            </w:r>
            <w:r w:rsidRPr="00683D19">
              <w:rPr>
                <w:b/>
              </w:rPr>
              <w:t>Average price of each product/service sold</w:t>
            </w:r>
            <w:r w:rsidRPr="00683D19">
              <w:t>.</w:t>
            </w:r>
          </w:p>
          <w:p w14:paraId="7853162E" w14:textId="77777777" w:rsidR="00290B8A" w:rsidRPr="00683D19" w:rsidRDefault="0022395A" w:rsidP="00290B8A">
            <w:pPr>
              <w:pStyle w:val="ListBullet"/>
              <w:spacing w:before="80" w:after="80"/>
            </w:pPr>
            <w:r w:rsidRPr="00683D19">
              <w:rPr>
                <w:b/>
              </w:rPr>
              <w:t>Total sale</w:t>
            </w:r>
            <w:r w:rsidR="00290B8A" w:rsidRPr="00683D19">
              <w:rPr>
                <w:b/>
              </w:rPr>
              <w:t>s needed to break-even</w:t>
            </w:r>
            <w:r w:rsidR="00290B8A" w:rsidRPr="00683D19">
              <w:t xml:space="preserve"> equals </w:t>
            </w:r>
          </w:p>
          <w:p w14:paraId="7853162F" w14:textId="77777777" w:rsidR="0022395A" w:rsidRPr="00683D19" w:rsidRDefault="0022395A" w:rsidP="00290B8A">
            <w:pPr>
              <w:pStyle w:val="TableText"/>
              <w:ind w:left="1124"/>
            </w:pPr>
            <w:r w:rsidRPr="00683D19">
              <w:rPr>
                <w:b/>
              </w:rPr>
              <w:t>Number of units sold needed to break-even</w:t>
            </w:r>
            <w:r w:rsidRPr="00683D19">
              <w:t xml:space="preserve"> multiplied by </w:t>
            </w:r>
            <w:r w:rsidRPr="00683D19">
              <w:rPr>
                <w:b/>
              </w:rPr>
              <w:t>Average price of each product/service sold</w:t>
            </w:r>
            <w:r w:rsidRPr="00683D19">
              <w:t xml:space="preserve">. </w:t>
            </w:r>
          </w:p>
          <w:p w14:paraId="78531630" w14:textId="77777777" w:rsidR="00290B8A" w:rsidRPr="00683D19" w:rsidRDefault="0022395A" w:rsidP="00290B8A">
            <w:pPr>
              <w:pStyle w:val="ListBullet"/>
              <w:spacing w:before="80" w:after="80"/>
            </w:pPr>
            <w:r w:rsidRPr="00683D19">
              <w:rPr>
                <w:b/>
              </w:rPr>
              <w:t>Number of units sol</w:t>
            </w:r>
            <w:r w:rsidR="00290B8A" w:rsidRPr="00683D19">
              <w:rPr>
                <w:b/>
              </w:rPr>
              <w:t>d needed to break-even</w:t>
            </w:r>
            <w:r w:rsidR="00290B8A" w:rsidRPr="00683D19">
              <w:t xml:space="preserve"> equals </w:t>
            </w:r>
          </w:p>
          <w:p w14:paraId="78531631" w14:textId="77777777" w:rsidR="0022395A" w:rsidRPr="00683D19" w:rsidRDefault="0022395A" w:rsidP="00683D19">
            <w:pPr>
              <w:pStyle w:val="TableText"/>
              <w:ind w:left="1124"/>
            </w:pPr>
            <w:r w:rsidRPr="00683D19">
              <w:rPr>
                <w:b/>
              </w:rPr>
              <w:t>Fixed costs for the month/year</w:t>
            </w:r>
            <w:r w:rsidRPr="00683D19">
              <w:t xml:space="preserve"> divided by </w:t>
            </w:r>
            <w:r w:rsidRPr="00683D19">
              <w:rPr>
                <w:b/>
              </w:rPr>
              <w:t>(Average price of each product/service sold</w:t>
            </w:r>
            <w:r w:rsidRPr="00683D19">
              <w:t xml:space="preserve"> minus </w:t>
            </w:r>
            <w:r w:rsidRPr="00683D19">
              <w:rPr>
                <w:b/>
              </w:rPr>
              <w:t>Average cost of each product/service to make/deliver)</w:t>
            </w:r>
            <w:r w:rsidR="00683D19">
              <w:t>.</w:t>
            </w:r>
            <w:r w:rsidRPr="00683D19">
              <w:t xml:space="preserve"> </w:t>
            </w:r>
          </w:p>
        </w:tc>
        <w:tc>
          <w:tcPr>
            <w:tcW w:w="3600" w:type="dxa"/>
          </w:tcPr>
          <w:p w14:paraId="78531632" w14:textId="60CD37CE" w:rsidR="0022395A" w:rsidRPr="00E701ED" w:rsidRDefault="00E66F05" w:rsidP="00C3277D">
            <w:pPr>
              <w:pStyle w:val="TableText"/>
            </w:pPr>
            <w:r>
              <w:t xml:space="preserve">See our </w:t>
            </w:r>
            <w:hyperlink r:id="rId81" w:history="1">
              <w:r w:rsidR="005D0F0E">
                <w:rPr>
                  <w:rStyle w:val="Hyperlink"/>
                </w:rPr>
                <w:t>Analyse business finances</w:t>
              </w:r>
            </w:hyperlink>
            <w:r>
              <w:t xml:space="preserve"> page.</w:t>
            </w:r>
          </w:p>
        </w:tc>
      </w:tr>
    </w:tbl>
    <w:p w14:paraId="78531634" w14:textId="77777777" w:rsidR="00E0003A" w:rsidRPr="00E701ED" w:rsidRDefault="00E0003A" w:rsidP="00CE7F3B">
      <w:pPr>
        <w:pStyle w:val="Heading3"/>
      </w:pPr>
      <w:bookmarkStart w:id="43" w:name="_Toc297547139"/>
      <w:bookmarkStart w:id="44" w:name="_Toc358018810"/>
      <w:bookmarkStart w:id="45" w:name="_Toc245628127"/>
      <w:r w:rsidRPr="00E701ED">
        <w:lastRenderedPageBreak/>
        <w:t>Supporting documentation</w:t>
      </w:r>
      <w:bookmarkEnd w:id="43"/>
      <w:bookmarkEnd w:id="44"/>
      <w:r w:rsidRPr="00E701ED">
        <w:t xml:space="preserve"> </w:t>
      </w:r>
    </w:p>
    <w:tbl>
      <w:tblPr>
        <w:tblStyle w:val="TableGrid"/>
        <w:tblW w:w="5000" w:type="pct"/>
        <w:tblLayout w:type="fixed"/>
        <w:tblLook w:val="0000" w:firstRow="0" w:lastRow="0" w:firstColumn="0" w:lastColumn="0" w:noHBand="0" w:noVBand="0"/>
        <w:tblDescription w:val="A table explaining the question/field 'Supporting documentation' as: List all of your attachments here. These may include resumes, inventory list, survey/questionnaire and/or financial documents. The more information fields are left blank."/>
      </w:tblPr>
      <w:tblGrid>
        <w:gridCol w:w="3004"/>
        <w:gridCol w:w="7515"/>
        <w:gridCol w:w="3473"/>
      </w:tblGrid>
      <w:tr w:rsidR="00E0003A" w:rsidRPr="00E701ED" w14:paraId="78531638" w14:textId="77777777" w:rsidTr="005051F6">
        <w:trPr>
          <w:tblHeader/>
        </w:trPr>
        <w:tc>
          <w:tcPr>
            <w:tcW w:w="3113" w:type="dxa"/>
          </w:tcPr>
          <w:p w14:paraId="78531635" w14:textId="77777777" w:rsidR="00E0003A" w:rsidRPr="00E701ED" w:rsidRDefault="00E0003A" w:rsidP="005051F6">
            <w:pPr>
              <w:pStyle w:val="TableHeading"/>
            </w:pPr>
            <w:r w:rsidRPr="00E701ED">
              <w:t>Question</w:t>
            </w:r>
          </w:p>
        </w:tc>
        <w:tc>
          <w:tcPr>
            <w:tcW w:w="7800" w:type="dxa"/>
          </w:tcPr>
          <w:p w14:paraId="78531636" w14:textId="77777777" w:rsidR="00E0003A" w:rsidRPr="00E701ED" w:rsidRDefault="00E0003A" w:rsidP="005051F6">
            <w:pPr>
              <w:pStyle w:val="TableHeading"/>
            </w:pPr>
            <w:r w:rsidRPr="00E701ED">
              <w:t>Explanation</w:t>
            </w:r>
          </w:p>
        </w:tc>
        <w:tc>
          <w:tcPr>
            <w:tcW w:w="3600" w:type="dxa"/>
          </w:tcPr>
          <w:p w14:paraId="78531637" w14:textId="77777777" w:rsidR="00E0003A" w:rsidRPr="00E701ED" w:rsidRDefault="00E0003A" w:rsidP="005051F6">
            <w:pPr>
              <w:pStyle w:val="TableHeading"/>
            </w:pPr>
            <w:r w:rsidRPr="00E701ED">
              <w:t>More information</w:t>
            </w:r>
          </w:p>
        </w:tc>
      </w:tr>
      <w:tr w:rsidR="00E0003A" w:rsidRPr="00E701ED" w14:paraId="7853163C" w14:textId="77777777" w:rsidTr="005051F6">
        <w:tc>
          <w:tcPr>
            <w:tcW w:w="3113" w:type="dxa"/>
          </w:tcPr>
          <w:p w14:paraId="78531639" w14:textId="77777777" w:rsidR="00E0003A" w:rsidRPr="00E701ED" w:rsidRDefault="00E0003A" w:rsidP="005051F6">
            <w:pPr>
              <w:pStyle w:val="TableText"/>
              <w:rPr>
                <w:b/>
              </w:rPr>
            </w:pPr>
            <w:r w:rsidRPr="00E701ED">
              <w:rPr>
                <w:b/>
              </w:rPr>
              <w:t>Supporting documentation</w:t>
            </w:r>
          </w:p>
        </w:tc>
        <w:tc>
          <w:tcPr>
            <w:tcW w:w="7800" w:type="dxa"/>
          </w:tcPr>
          <w:p w14:paraId="7853163A" w14:textId="77777777" w:rsidR="00E0003A" w:rsidRPr="00E701ED" w:rsidRDefault="00E0003A" w:rsidP="005051F6">
            <w:pPr>
              <w:pStyle w:val="TableText"/>
              <w:rPr>
                <w:iCs/>
              </w:rPr>
            </w:pPr>
            <w:r w:rsidRPr="00E701ED">
              <w:rPr>
                <w:iCs/>
              </w:rPr>
              <w:t xml:space="preserve">List all of your attachments here. These may include resumes, inventory list, survey/questionnaire and/or financial documents. </w:t>
            </w:r>
          </w:p>
        </w:tc>
        <w:tc>
          <w:tcPr>
            <w:tcW w:w="3600" w:type="dxa"/>
          </w:tcPr>
          <w:p w14:paraId="7853163B" w14:textId="77777777" w:rsidR="00E0003A" w:rsidRPr="00E701ED" w:rsidRDefault="005051F6" w:rsidP="005051F6">
            <w:pPr>
              <w:pStyle w:val="TableText"/>
            </w:pPr>
            <w:r w:rsidRPr="00E701ED">
              <w:t>—</w:t>
            </w:r>
          </w:p>
        </w:tc>
      </w:tr>
    </w:tbl>
    <w:p w14:paraId="7853163D" w14:textId="77777777" w:rsidR="00420FC8" w:rsidRPr="00E701ED" w:rsidRDefault="00420FC8" w:rsidP="00E0003A">
      <w:pPr>
        <w:rPr>
          <w:szCs w:val="20"/>
        </w:rPr>
        <w:sectPr w:rsidR="00420FC8" w:rsidRPr="00E701ED" w:rsidSect="00892990">
          <w:headerReference w:type="default" r:id="rId82"/>
          <w:footerReference w:type="default" r:id="rId83"/>
          <w:pgSz w:w="16838" w:h="11906" w:orient="landscape" w:code="9"/>
          <w:pgMar w:top="1418" w:right="1418" w:bottom="1418" w:left="1418" w:header="1418" w:footer="1418" w:gutter="0"/>
          <w:cols w:space="708"/>
          <w:docGrid w:linePitch="360"/>
        </w:sectPr>
      </w:pPr>
    </w:p>
    <w:p w14:paraId="7853163E" w14:textId="77777777" w:rsidR="00E0003A" w:rsidRPr="00E701ED" w:rsidRDefault="00E0003A" w:rsidP="005051F6">
      <w:pPr>
        <w:pStyle w:val="Heading2"/>
      </w:pPr>
      <w:bookmarkStart w:id="46" w:name="_Toc297547140"/>
      <w:bookmarkStart w:id="47" w:name="_Toc358018811"/>
      <w:r w:rsidRPr="00E701ED">
        <w:lastRenderedPageBreak/>
        <w:t>Glossary</w:t>
      </w:r>
      <w:bookmarkEnd w:id="45"/>
      <w:bookmarkEnd w:id="46"/>
      <w:bookmarkEnd w:id="47"/>
    </w:p>
    <w:p w14:paraId="7853163F" w14:textId="4D8C763D" w:rsidR="00E0003A" w:rsidRPr="00E701ED" w:rsidRDefault="00634444" w:rsidP="00E0003A">
      <w:pPr>
        <w:rPr>
          <w:rFonts w:cs="Tahoma"/>
          <w:szCs w:val="20"/>
        </w:rPr>
      </w:pPr>
      <w:r>
        <w:rPr>
          <w:rStyle w:val="Strong"/>
          <w:rFonts w:cs="Tahoma"/>
          <w:szCs w:val="20"/>
        </w:rPr>
        <w:t>Australian business number</w:t>
      </w:r>
      <w:r w:rsidR="00E0003A" w:rsidRPr="00E701ED">
        <w:rPr>
          <w:rStyle w:val="Strong"/>
          <w:rFonts w:cs="Tahoma"/>
          <w:szCs w:val="20"/>
        </w:rPr>
        <w:t xml:space="preserve"> (ABN)</w:t>
      </w:r>
      <w:r w:rsidR="00E0003A" w:rsidRPr="00E701ED">
        <w:rPr>
          <w:rFonts w:cs="Tahoma"/>
          <w:szCs w:val="20"/>
        </w:rPr>
        <w:t xml:space="preserve"> – a single identifying number used when dealing with other businesses and the Tax Office.</w:t>
      </w:r>
    </w:p>
    <w:p w14:paraId="78531640" w14:textId="77777777" w:rsidR="00E0003A" w:rsidRPr="00E701ED" w:rsidRDefault="00E0003A" w:rsidP="00E0003A">
      <w:pPr>
        <w:rPr>
          <w:rFonts w:cs="Tahoma"/>
          <w:szCs w:val="20"/>
        </w:rPr>
      </w:pPr>
      <w:r w:rsidRPr="00E701ED">
        <w:rPr>
          <w:rStyle w:val="Strong"/>
          <w:rFonts w:cs="Tahoma"/>
          <w:szCs w:val="20"/>
        </w:rPr>
        <w:t>Australian Company Number (ACN)</w:t>
      </w:r>
      <w:r w:rsidRPr="00E701ED">
        <w:rPr>
          <w:rFonts w:cs="Tahoma"/>
          <w:szCs w:val="20"/>
        </w:rPr>
        <w:t xml:space="preserve"> – the number allocated by the Australian Securities and Investments Commission (ASIC) when you register a company under Corporations Law.</w:t>
      </w:r>
    </w:p>
    <w:p w14:paraId="78531641" w14:textId="77777777" w:rsidR="00E0003A" w:rsidRPr="00E701ED" w:rsidRDefault="00E0003A" w:rsidP="00E0003A">
      <w:pPr>
        <w:rPr>
          <w:rStyle w:val="Strong"/>
          <w:rFonts w:cs="Tahoma"/>
          <w:b w:val="0"/>
          <w:szCs w:val="20"/>
        </w:rPr>
      </w:pPr>
      <w:r w:rsidRPr="00E701ED">
        <w:rPr>
          <w:rStyle w:val="Strong"/>
          <w:rFonts w:cs="Tahoma"/>
          <w:szCs w:val="20"/>
        </w:rPr>
        <w:t xml:space="preserve">Blog </w:t>
      </w:r>
      <w:r w:rsidRPr="00E701ED">
        <w:rPr>
          <w:rFonts w:cs="Tahoma"/>
          <w:szCs w:val="20"/>
        </w:rPr>
        <w:t>–</w:t>
      </w:r>
      <w:r w:rsidRPr="00E701ED">
        <w:rPr>
          <w:rStyle w:val="Strong"/>
          <w:rFonts w:cs="Tahoma"/>
          <w:b w:val="0"/>
          <w:szCs w:val="20"/>
        </w:rPr>
        <w:t>is a shortened word for Weblog (see Weblog).</w:t>
      </w:r>
    </w:p>
    <w:p w14:paraId="78531642" w14:textId="77777777" w:rsidR="00E0003A" w:rsidRPr="00E701ED" w:rsidRDefault="00E0003A" w:rsidP="00E0003A">
      <w:pPr>
        <w:rPr>
          <w:rStyle w:val="Strong"/>
          <w:rFonts w:cs="Tahoma"/>
          <w:szCs w:val="20"/>
        </w:rPr>
      </w:pPr>
      <w:r w:rsidRPr="00E701ED">
        <w:rPr>
          <w:rStyle w:val="Strong"/>
          <w:rFonts w:cs="Tahoma"/>
          <w:szCs w:val="20"/>
        </w:rPr>
        <w:t xml:space="preserve">Break-even </w:t>
      </w:r>
      <w:r w:rsidRPr="00E701ED">
        <w:rPr>
          <w:rFonts w:cs="Tahoma"/>
          <w:szCs w:val="20"/>
        </w:rPr>
        <w:t>–</w:t>
      </w:r>
      <w:r w:rsidRPr="00E701ED">
        <w:rPr>
          <w:rStyle w:val="Strong"/>
          <w:rFonts w:cs="Tahoma"/>
          <w:b w:val="0"/>
          <w:szCs w:val="20"/>
        </w:rPr>
        <w:t xml:space="preserve"> the exact point when a business' income meets a business' expenses.</w:t>
      </w:r>
    </w:p>
    <w:p w14:paraId="78531643" w14:textId="77777777" w:rsidR="00E0003A" w:rsidRPr="00E701ED" w:rsidRDefault="00E0003A" w:rsidP="00E0003A">
      <w:pPr>
        <w:rPr>
          <w:rStyle w:val="Strong"/>
          <w:rFonts w:cs="Tahoma"/>
          <w:szCs w:val="20"/>
        </w:rPr>
      </w:pPr>
      <w:r w:rsidRPr="00E701ED">
        <w:rPr>
          <w:rStyle w:val="Strong"/>
          <w:rFonts w:cs="Tahoma"/>
          <w:szCs w:val="20"/>
        </w:rPr>
        <w:t xml:space="preserve">Capital cost </w:t>
      </w:r>
      <w:r w:rsidRPr="00E701ED">
        <w:rPr>
          <w:rFonts w:cs="Tahoma"/>
          <w:szCs w:val="20"/>
        </w:rPr>
        <w:t xml:space="preserve">– a one-off substantial purchase of physical items such as plant, equipment, building or land. </w:t>
      </w:r>
    </w:p>
    <w:p w14:paraId="78531644" w14:textId="77777777" w:rsidR="00E0003A" w:rsidRPr="00E701ED" w:rsidRDefault="00E0003A" w:rsidP="00E0003A">
      <w:pPr>
        <w:rPr>
          <w:rFonts w:cs="Tahoma"/>
          <w:szCs w:val="20"/>
        </w:rPr>
      </w:pPr>
      <w:r w:rsidRPr="00E701ED">
        <w:rPr>
          <w:rStyle w:val="Strong"/>
          <w:rFonts w:cs="Tahoma"/>
          <w:szCs w:val="20"/>
        </w:rPr>
        <w:t xml:space="preserve">Cash incoming </w:t>
      </w:r>
      <w:r w:rsidRPr="00E701ED">
        <w:rPr>
          <w:rFonts w:cs="Tahoma"/>
          <w:szCs w:val="20"/>
        </w:rPr>
        <w:t xml:space="preserve">– cash that is flowing into the business such as sales or other income. </w:t>
      </w:r>
    </w:p>
    <w:p w14:paraId="78531645" w14:textId="77777777" w:rsidR="00E0003A" w:rsidRPr="00E701ED" w:rsidRDefault="00E0003A" w:rsidP="00E0003A">
      <w:pPr>
        <w:rPr>
          <w:rStyle w:val="Strong"/>
          <w:rFonts w:cs="Tahoma"/>
          <w:b w:val="0"/>
          <w:szCs w:val="20"/>
        </w:rPr>
      </w:pPr>
      <w:r w:rsidRPr="00E701ED">
        <w:rPr>
          <w:rStyle w:val="Strong"/>
          <w:rFonts w:cs="Tahoma"/>
          <w:szCs w:val="20"/>
        </w:rPr>
        <w:t xml:space="preserve">Cash outgoing </w:t>
      </w:r>
      <w:r w:rsidRPr="00E701ED">
        <w:rPr>
          <w:rFonts w:cs="Tahoma"/>
          <w:szCs w:val="20"/>
        </w:rPr>
        <w:t>– cash that is flowing out of the business such as purchases, expenses or fees.</w:t>
      </w:r>
    </w:p>
    <w:p w14:paraId="78531646" w14:textId="77777777" w:rsidR="00E0003A" w:rsidRPr="00E701ED" w:rsidRDefault="00E0003A" w:rsidP="00E0003A">
      <w:pPr>
        <w:rPr>
          <w:szCs w:val="20"/>
        </w:rPr>
      </w:pPr>
      <w:r w:rsidRPr="00E701ED">
        <w:rPr>
          <w:rStyle w:val="Strong"/>
          <w:rFonts w:cs="Tahoma"/>
          <w:szCs w:val="20"/>
        </w:rPr>
        <w:t>Cash flow</w:t>
      </w:r>
      <w:r w:rsidRPr="00E701ED">
        <w:rPr>
          <w:szCs w:val="20"/>
        </w:rPr>
        <w:t xml:space="preserve"> </w:t>
      </w:r>
      <w:r w:rsidRPr="00E701ED">
        <w:rPr>
          <w:rFonts w:cs="Tahoma"/>
          <w:szCs w:val="20"/>
        </w:rPr>
        <w:t>– the measure of actual cash flowing in and out of a business.</w:t>
      </w:r>
    </w:p>
    <w:p w14:paraId="78531647" w14:textId="77777777" w:rsidR="00E0003A" w:rsidRPr="00E701ED" w:rsidRDefault="00E0003A" w:rsidP="00E0003A">
      <w:pPr>
        <w:rPr>
          <w:rStyle w:val="Strong"/>
          <w:rFonts w:cs="Tahoma"/>
          <w:szCs w:val="20"/>
        </w:rPr>
      </w:pPr>
      <w:r w:rsidRPr="00E701ED">
        <w:rPr>
          <w:rStyle w:val="Strong"/>
          <w:rFonts w:cs="Tahoma"/>
          <w:szCs w:val="20"/>
        </w:rPr>
        <w:t xml:space="preserve">Channel </w:t>
      </w:r>
      <w:r w:rsidRPr="00E701ED">
        <w:rPr>
          <w:rFonts w:cs="Tahoma"/>
          <w:szCs w:val="20"/>
        </w:rPr>
        <w:t>– a way of delivering something to its destination, whether it is a message to be communicated or a physical product to be delivered.</w:t>
      </w:r>
    </w:p>
    <w:p w14:paraId="78531648" w14:textId="77777777" w:rsidR="00E0003A" w:rsidRPr="00E701ED" w:rsidRDefault="00E0003A" w:rsidP="00E0003A">
      <w:pPr>
        <w:rPr>
          <w:rFonts w:cs="Tahoma"/>
          <w:szCs w:val="20"/>
        </w:rPr>
      </w:pPr>
      <w:r w:rsidRPr="00E701ED">
        <w:rPr>
          <w:rStyle w:val="Strong"/>
          <w:rFonts w:cs="Tahoma"/>
          <w:szCs w:val="20"/>
        </w:rPr>
        <w:t xml:space="preserve">Contract </w:t>
      </w:r>
      <w:r w:rsidRPr="00E701ED">
        <w:rPr>
          <w:rFonts w:cs="Tahoma"/>
          <w:szCs w:val="20"/>
        </w:rPr>
        <w:t>– a legally enforceable agreement made between two or more parties. A contract may be a verbal contract or a written contract (or may be partly verbal and partly written).</w:t>
      </w:r>
    </w:p>
    <w:p w14:paraId="78531649" w14:textId="77777777" w:rsidR="00E0003A" w:rsidRPr="00E701ED" w:rsidRDefault="00E0003A" w:rsidP="00E0003A">
      <w:pPr>
        <w:rPr>
          <w:rFonts w:cs="Tahoma"/>
          <w:szCs w:val="20"/>
        </w:rPr>
      </w:pPr>
      <w:r w:rsidRPr="00E701ED">
        <w:rPr>
          <w:rStyle w:val="Strong"/>
          <w:rFonts w:cs="Tahoma"/>
          <w:szCs w:val="20"/>
        </w:rPr>
        <w:t>Copyright</w:t>
      </w:r>
      <w:r w:rsidRPr="00E701ED">
        <w:rPr>
          <w:rFonts w:cs="Tahoma"/>
          <w:szCs w:val="20"/>
        </w:rPr>
        <w:t xml:space="preserve"> – a law that protects original works of art, literature, music, films, sound recording, broadcasts and computer programs from copying and certain other uses.</w:t>
      </w:r>
    </w:p>
    <w:p w14:paraId="7853164A" w14:textId="77777777" w:rsidR="00E0003A" w:rsidRPr="00E701ED" w:rsidRDefault="00E0003A" w:rsidP="00E0003A">
      <w:pPr>
        <w:rPr>
          <w:rStyle w:val="Strong"/>
          <w:rFonts w:cs="Tahoma"/>
          <w:szCs w:val="20"/>
        </w:rPr>
      </w:pPr>
      <w:r w:rsidRPr="00E701ED">
        <w:rPr>
          <w:rStyle w:val="Strong"/>
          <w:rFonts w:cs="Tahoma"/>
          <w:szCs w:val="20"/>
        </w:rPr>
        <w:t xml:space="preserve">Demographics </w:t>
      </w:r>
      <w:r w:rsidRPr="00E701ED">
        <w:rPr>
          <w:rFonts w:cs="Tahoma"/>
          <w:szCs w:val="20"/>
        </w:rPr>
        <w:t xml:space="preserve">– the characteristics of a segment of the population e.g. customers. </w:t>
      </w:r>
    </w:p>
    <w:p w14:paraId="7853164B" w14:textId="77777777" w:rsidR="00E0003A" w:rsidRPr="00E701ED" w:rsidRDefault="00E0003A" w:rsidP="00E0003A">
      <w:pPr>
        <w:rPr>
          <w:rFonts w:cs="Tahoma"/>
          <w:szCs w:val="20"/>
        </w:rPr>
      </w:pPr>
      <w:r w:rsidRPr="00E701ED">
        <w:rPr>
          <w:rStyle w:val="Strong"/>
          <w:rFonts w:cs="Tahoma"/>
          <w:szCs w:val="20"/>
        </w:rPr>
        <w:t>Domain name</w:t>
      </w:r>
      <w:r w:rsidRPr="00E701ED">
        <w:rPr>
          <w:rFonts w:cs="Tahoma"/>
          <w:szCs w:val="20"/>
        </w:rPr>
        <w:t xml:space="preserve"> – a name that identifies an organisation's address on the internet, either a website address (the domain name follows the 'www') or an email address (the domain name follows the '@' symbol in the email address).</w:t>
      </w:r>
    </w:p>
    <w:p w14:paraId="7853164C" w14:textId="77777777" w:rsidR="00E0003A" w:rsidRPr="00E701ED" w:rsidRDefault="00E0003A" w:rsidP="00E0003A">
      <w:pPr>
        <w:rPr>
          <w:rFonts w:cs="Tahoma"/>
          <w:szCs w:val="20"/>
        </w:rPr>
      </w:pPr>
      <w:r w:rsidRPr="00E701ED">
        <w:rPr>
          <w:rStyle w:val="Strong"/>
          <w:rFonts w:cs="Tahoma"/>
          <w:szCs w:val="20"/>
        </w:rPr>
        <w:t>Environmental audit</w:t>
      </w:r>
      <w:r w:rsidRPr="00E701ED">
        <w:rPr>
          <w:rFonts w:cs="Tahoma"/>
          <w:szCs w:val="20"/>
        </w:rPr>
        <w:t xml:space="preserve"> – an objective assessment of a business' impact on the environment, and to what extent. </w:t>
      </w:r>
    </w:p>
    <w:p w14:paraId="7853164D" w14:textId="77777777" w:rsidR="00E0003A" w:rsidRPr="00E701ED" w:rsidRDefault="00E0003A" w:rsidP="00E0003A">
      <w:pPr>
        <w:rPr>
          <w:rFonts w:cs="Tahoma"/>
          <w:szCs w:val="20"/>
        </w:rPr>
      </w:pPr>
      <w:r w:rsidRPr="00E701ED">
        <w:rPr>
          <w:rStyle w:val="Strong"/>
          <w:rFonts w:cs="Tahoma"/>
          <w:szCs w:val="20"/>
        </w:rPr>
        <w:t>Environmental Management System (EMS)</w:t>
      </w:r>
      <w:r w:rsidRPr="00E701ED">
        <w:rPr>
          <w:rFonts w:cs="Tahoma"/>
          <w:szCs w:val="20"/>
        </w:rPr>
        <w:t xml:space="preserve"> – a business system implemented to manage current and future environmental impacts. </w:t>
      </w:r>
    </w:p>
    <w:p w14:paraId="7853164E" w14:textId="77777777" w:rsidR="00E0003A" w:rsidRPr="00E701ED" w:rsidRDefault="00E0003A" w:rsidP="00E0003A">
      <w:pPr>
        <w:rPr>
          <w:rFonts w:cs="Tahoma"/>
          <w:szCs w:val="20"/>
        </w:rPr>
      </w:pPr>
      <w:r w:rsidRPr="00E701ED">
        <w:rPr>
          <w:rStyle w:val="Strong"/>
          <w:rFonts w:cs="Tahoma"/>
          <w:szCs w:val="20"/>
        </w:rPr>
        <w:t xml:space="preserve">Fixed asset </w:t>
      </w:r>
      <w:r w:rsidRPr="00E701ED">
        <w:rPr>
          <w:rFonts w:cs="Tahoma"/>
          <w:szCs w:val="20"/>
        </w:rPr>
        <w:t xml:space="preserve">– a physical asset intended to be used in the business for a long time. </w:t>
      </w:r>
    </w:p>
    <w:p w14:paraId="7853164F" w14:textId="77777777" w:rsidR="00E0003A" w:rsidRPr="00E701ED" w:rsidRDefault="00E0003A" w:rsidP="00E0003A">
      <w:pPr>
        <w:rPr>
          <w:rStyle w:val="Strong"/>
          <w:rFonts w:cs="Tahoma"/>
          <w:szCs w:val="20"/>
        </w:rPr>
      </w:pPr>
      <w:r w:rsidRPr="00E701ED">
        <w:rPr>
          <w:rStyle w:val="Strong"/>
          <w:rFonts w:cs="Tahoma"/>
          <w:szCs w:val="20"/>
        </w:rPr>
        <w:t xml:space="preserve">Fixed cost </w:t>
      </w:r>
      <w:r w:rsidRPr="00E701ED">
        <w:rPr>
          <w:rFonts w:cs="Tahoma"/>
          <w:szCs w:val="20"/>
        </w:rPr>
        <w:t>– a periodic cost incurred by a business that tends to remain the same each period. Fixed costs are separate to the costs associated with producing a product/service that change depending on the quantity.</w:t>
      </w:r>
    </w:p>
    <w:p w14:paraId="78531650" w14:textId="77777777" w:rsidR="00E0003A" w:rsidRPr="00E701ED" w:rsidRDefault="00E0003A" w:rsidP="00E0003A">
      <w:pPr>
        <w:rPr>
          <w:rFonts w:cs="Tahoma"/>
          <w:szCs w:val="20"/>
        </w:rPr>
      </w:pPr>
      <w:r w:rsidRPr="00E701ED">
        <w:rPr>
          <w:rStyle w:val="Strong"/>
          <w:rFonts w:cs="Tahoma"/>
          <w:szCs w:val="20"/>
        </w:rPr>
        <w:lastRenderedPageBreak/>
        <w:t>Goods and Services Tax (GST)</w:t>
      </w:r>
      <w:r w:rsidRPr="00E701ED">
        <w:rPr>
          <w:rFonts w:cs="Tahoma"/>
          <w:szCs w:val="20"/>
        </w:rPr>
        <w:t xml:space="preserve"> – a broad-based tax of 10 per cent on the sale of most goods and services in Australia.</w:t>
      </w:r>
    </w:p>
    <w:p w14:paraId="78531651" w14:textId="77777777" w:rsidR="00E0003A" w:rsidRPr="00E701ED" w:rsidRDefault="00E0003A" w:rsidP="00E0003A">
      <w:pPr>
        <w:rPr>
          <w:rFonts w:cs="Tahoma"/>
          <w:szCs w:val="20"/>
        </w:rPr>
      </w:pPr>
      <w:bookmarkStart w:id="48" w:name="OLE_LINK6"/>
      <w:bookmarkStart w:id="49" w:name="OLE_LINK7"/>
      <w:r w:rsidRPr="00E701ED">
        <w:rPr>
          <w:rStyle w:val="Strong"/>
          <w:rFonts w:cs="Tahoma"/>
          <w:szCs w:val="20"/>
        </w:rPr>
        <w:t xml:space="preserve">Gross profit </w:t>
      </w:r>
      <w:bookmarkEnd w:id="48"/>
      <w:bookmarkEnd w:id="49"/>
      <w:r w:rsidRPr="00E701ED">
        <w:rPr>
          <w:rFonts w:cs="Tahoma"/>
          <w:szCs w:val="20"/>
        </w:rPr>
        <w:t>– also referred to as net sales. This is the remaining profit when the cost of producing a good is taken away from the sale price.</w:t>
      </w:r>
    </w:p>
    <w:p w14:paraId="78531652" w14:textId="77777777" w:rsidR="00E0003A" w:rsidRPr="00E701ED" w:rsidRDefault="00E0003A" w:rsidP="00E0003A">
      <w:pPr>
        <w:rPr>
          <w:rStyle w:val="Strong"/>
          <w:rFonts w:cs="Tahoma"/>
          <w:b w:val="0"/>
          <w:bCs w:val="0"/>
          <w:szCs w:val="20"/>
        </w:rPr>
      </w:pPr>
      <w:r w:rsidRPr="00E701ED">
        <w:rPr>
          <w:rStyle w:val="Strong"/>
          <w:rFonts w:cs="Tahoma"/>
          <w:szCs w:val="20"/>
        </w:rPr>
        <w:t xml:space="preserve">High-end – </w:t>
      </w:r>
      <w:r w:rsidRPr="00E701ED">
        <w:rPr>
          <w:rStyle w:val="Strong"/>
          <w:rFonts w:cs="Tahoma"/>
          <w:b w:val="0"/>
          <w:bCs w:val="0"/>
          <w:szCs w:val="20"/>
        </w:rPr>
        <w:t>usually refers to expensive or high quality products/services.</w:t>
      </w:r>
    </w:p>
    <w:p w14:paraId="78531653" w14:textId="77777777" w:rsidR="00E0003A" w:rsidRPr="00E701ED" w:rsidRDefault="00E0003A" w:rsidP="00E0003A">
      <w:pPr>
        <w:rPr>
          <w:rFonts w:cs="Tahoma"/>
          <w:szCs w:val="20"/>
        </w:rPr>
      </w:pPr>
      <w:r w:rsidRPr="00E701ED">
        <w:rPr>
          <w:rStyle w:val="Strong"/>
          <w:rFonts w:cs="Tahoma"/>
          <w:szCs w:val="20"/>
        </w:rPr>
        <w:t>Intellectual property</w:t>
      </w:r>
      <w:r w:rsidRPr="00E701ED">
        <w:rPr>
          <w:rFonts w:cs="Tahoma"/>
          <w:szCs w:val="20"/>
        </w:rPr>
        <w:t xml:space="preserve"> – laws that protect the property rights in creative and inventive endeavours including art, literature, music, films, sound recording, broadcasts and computer programs.</w:t>
      </w:r>
    </w:p>
    <w:p w14:paraId="78531654" w14:textId="77777777" w:rsidR="00E0003A" w:rsidRPr="00E701ED" w:rsidRDefault="00E0003A" w:rsidP="00E0003A">
      <w:pPr>
        <w:rPr>
          <w:rStyle w:val="Strong"/>
          <w:rFonts w:cs="Tahoma"/>
          <w:szCs w:val="20"/>
        </w:rPr>
      </w:pPr>
      <w:r w:rsidRPr="00E701ED">
        <w:rPr>
          <w:rStyle w:val="Strong"/>
          <w:rFonts w:cs="Tahoma"/>
          <w:szCs w:val="20"/>
        </w:rPr>
        <w:t xml:space="preserve">Inventory </w:t>
      </w:r>
      <w:r w:rsidRPr="00E701ED">
        <w:rPr>
          <w:rFonts w:cs="Tahoma"/>
          <w:szCs w:val="20"/>
        </w:rPr>
        <w:t>– a comprehensive list of items a business currently has in stock.</w:t>
      </w:r>
    </w:p>
    <w:p w14:paraId="78531655" w14:textId="77777777" w:rsidR="00E0003A" w:rsidRPr="00E701ED" w:rsidRDefault="00E0003A" w:rsidP="00E0003A">
      <w:pPr>
        <w:rPr>
          <w:rFonts w:cs="Tahoma"/>
          <w:szCs w:val="20"/>
        </w:rPr>
      </w:pPr>
      <w:r w:rsidRPr="00E701ED">
        <w:rPr>
          <w:rStyle w:val="Strong"/>
          <w:rFonts w:cs="Tahoma"/>
          <w:szCs w:val="20"/>
        </w:rPr>
        <w:t>Liability</w:t>
      </w:r>
      <w:r w:rsidRPr="00E701ED">
        <w:rPr>
          <w:rFonts w:cs="Tahoma"/>
          <w:szCs w:val="20"/>
        </w:rPr>
        <w:t xml:space="preserve"> – a financial obligation or amount owed.</w:t>
      </w:r>
    </w:p>
    <w:p w14:paraId="78531656" w14:textId="77777777" w:rsidR="00E0003A" w:rsidRPr="00E701ED" w:rsidRDefault="00E0003A" w:rsidP="00E0003A">
      <w:pPr>
        <w:rPr>
          <w:rFonts w:cs="Tahoma"/>
          <w:szCs w:val="20"/>
        </w:rPr>
      </w:pPr>
      <w:r w:rsidRPr="00E701ED">
        <w:rPr>
          <w:rStyle w:val="Strong"/>
          <w:rFonts w:cs="Tahoma"/>
          <w:szCs w:val="20"/>
        </w:rPr>
        <w:t>Licence</w:t>
      </w:r>
      <w:r w:rsidRPr="00E701ED">
        <w:rPr>
          <w:rFonts w:cs="Tahoma"/>
          <w:szCs w:val="20"/>
        </w:rPr>
        <w:t xml:space="preserve"> – a legal document that grants a business or person with official permission to conduct a certain activity.</w:t>
      </w:r>
    </w:p>
    <w:p w14:paraId="78531657" w14:textId="77777777" w:rsidR="00E0003A" w:rsidRPr="00E701ED" w:rsidRDefault="00E0003A" w:rsidP="00E0003A">
      <w:pPr>
        <w:rPr>
          <w:rFonts w:cs="Tahoma"/>
          <w:szCs w:val="20"/>
        </w:rPr>
      </w:pPr>
      <w:r w:rsidRPr="00E701ED">
        <w:rPr>
          <w:rStyle w:val="Strong"/>
          <w:rFonts w:cs="Tahoma"/>
          <w:szCs w:val="20"/>
        </w:rPr>
        <w:t>Market position</w:t>
      </w:r>
      <w:r w:rsidRPr="00E701ED">
        <w:rPr>
          <w:rFonts w:cs="Tahoma"/>
          <w:szCs w:val="20"/>
        </w:rPr>
        <w:t xml:space="preserve"> – refers to the position an organisation, product or service has in the market, usually in relation to its competition.</w:t>
      </w:r>
    </w:p>
    <w:p w14:paraId="78531658" w14:textId="77777777" w:rsidR="00E0003A" w:rsidRPr="00E701ED" w:rsidRDefault="00E0003A" w:rsidP="00E0003A">
      <w:pPr>
        <w:rPr>
          <w:rStyle w:val="Strong"/>
          <w:rFonts w:cs="Tahoma"/>
          <w:szCs w:val="20"/>
        </w:rPr>
      </w:pPr>
      <w:r w:rsidRPr="00E701ED">
        <w:rPr>
          <w:rStyle w:val="Strong"/>
          <w:rFonts w:cs="Tahoma"/>
          <w:szCs w:val="20"/>
        </w:rPr>
        <w:t xml:space="preserve">Milestone </w:t>
      </w:r>
      <w:r w:rsidRPr="00E701ED">
        <w:rPr>
          <w:rFonts w:cs="Tahoma"/>
          <w:szCs w:val="20"/>
        </w:rPr>
        <w:t xml:space="preserve">– a goal or objective with a target date. </w:t>
      </w:r>
    </w:p>
    <w:p w14:paraId="78531659" w14:textId="77777777" w:rsidR="00E0003A" w:rsidRPr="00E701ED" w:rsidRDefault="00E0003A" w:rsidP="00E0003A">
      <w:pPr>
        <w:rPr>
          <w:rStyle w:val="Strong"/>
          <w:rFonts w:cs="Tahoma"/>
          <w:szCs w:val="20"/>
        </w:rPr>
      </w:pPr>
      <w:r w:rsidRPr="00E701ED">
        <w:rPr>
          <w:rStyle w:val="Strong"/>
          <w:rFonts w:cs="Tahoma"/>
          <w:szCs w:val="20"/>
        </w:rPr>
        <w:t xml:space="preserve">Mission statement – </w:t>
      </w:r>
      <w:r w:rsidRPr="00E701ED">
        <w:rPr>
          <w:rFonts w:cs="Tahoma"/>
          <w:szCs w:val="20"/>
        </w:rPr>
        <w:t>is a statement outlining how an organisation intends on achieving its vision.</w:t>
      </w:r>
    </w:p>
    <w:p w14:paraId="7853165A" w14:textId="77777777" w:rsidR="00E0003A" w:rsidRPr="00E701ED" w:rsidRDefault="00E0003A" w:rsidP="00E0003A">
      <w:pPr>
        <w:rPr>
          <w:rFonts w:cs="Tahoma"/>
          <w:szCs w:val="20"/>
        </w:rPr>
      </w:pPr>
      <w:r w:rsidRPr="00E701ED">
        <w:rPr>
          <w:rStyle w:val="Strong"/>
          <w:rFonts w:cs="Tahoma"/>
          <w:szCs w:val="20"/>
        </w:rPr>
        <w:t xml:space="preserve">Net profit </w:t>
      </w:r>
      <w:r w:rsidRPr="00E701ED">
        <w:rPr>
          <w:rFonts w:cs="Tahoma"/>
          <w:szCs w:val="20"/>
        </w:rPr>
        <w:t>– is the total gross profit minus all business expenses.</w:t>
      </w:r>
    </w:p>
    <w:p w14:paraId="7853165B" w14:textId="77777777" w:rsidR="00E0003A" w:rsidRPr="00E701ED" w:rsidRDefault="00E0003A" w:rsidP="00E0003A">
      <w:pPr>
        <w:rPr>
          <w:rStyle w:val="Strong"/>
          <w:rFonts w:cs="Tahoma"/>
          <w:szCs w:val="20"/>
        </w:rPr>
      </w:pPr>
      <w:r w:rsidRPr="00E701ED">
        <w:rPr>
          <w:rStyle w:val="Strong"/>
          <w:rFonts w:cs="Tahoma"/>
          <w:szCs w:val="20"/>
        </w:rPr>
        <w:t>Off-the-shelf</w:t>
      </w:r>
      <w:r w:rsidRPr="00E701ED">
        <w:rPr>
          <w:rFonts w:cs="Tahoma"/>
          <w:szCs w:val="20"/>
        </w:rPr>
        <w:t xml:space="preserve"> – a complete ready-made product that can be purchased by the general public. Usually refers to technology or computer products.</w:t>
      </w:r>
    </w:p>
    <w:p w14:paraId="7853165C" w14:textId="77777777" w:rsidR="00E0003A" w:rsidRPr="00E701ED" w:rsidRDefault="00E0003A" w:rsidP="00E0003A">
      <w:pPr>
        <w:rPr>
          <w:rFonts w:cs="Tahoma"/>
          <w:szCs w:val="20"/>
        </w:rPr>
      </w:pPr>
      <w:r w:rsidRPr="00E701ED">
        <w:rPr>
          <w:rStyle w:val="Strong"/>
          <w:rFonts w:cs="Tahoma"/>
          <w:szCs w:val="20"/>
        </w:rPr>
        <w:t>Patent</w:t>
      </w:r>
      <w:r w:rsidRPr="00E701ED">
        <w:rPr>
          <w:rFonts w:cs="Tahoma"/>
          <w:szCs w:val="20"/>
        </w:rPr>
        <w:t xml:space="preserve"> – an exclusive right granted to an owner to sell their particular device, substance, method or process that is new, inventive and useful.</w:t>
      </w:r>
    </w:p>
    <w:p w14:paraId="7853165D" w14:textId="77777777" w:rsidR="00E0003A" w:rsidRPr="00E701ED" w:rsidRDefault="00E0003A" w:rsidP="00E0003A">
      <w:pPr>
        <w:rPr>
          <w:rFonts w:cs="Tahoma"/>
          <w:szCs w:val="20"/>
        </w:rPr>
      </w:pPr>
      <w:r w:rsidRPr="00E701ED">
        <w:rPr>
          <w:rStyle w:val="Strong"/>
          <w:rFonts w:cs="Tahoma"/>
          <w:szCs w:val="20"/>
        </w:rPr>
        <w:t>Pay As You Go (PAYG) withholding</w:t>
      </w:r>
      <w:r w:rsidRPr="00E701ED">
        <w:rPr>
          <w:rFonts w:cs="Tahoma"/>
          <w:szCs w:val="20"/>
        </w:rPr>
        <w:t xml:space="preserve"> – a legal requirement to hold back a portion of payments made to employees and other businesses, which is then paid to the Tax Office</w:t>
      </w:r>
    </w:p>
    <w:p w14:paraId="7853165E" w14:textId="77777777" w:rsidR="00E0003A" w:rsidRPr="00E701ED" w:rsidRDefault="00E0003A" w:rsidP="00E0003A">
      <w:pPr>
        <w:rPr>
          <w:rFonts w:cs="Tahoma"/>
          <w:szCs w:val="20"/>
        </w:rPr>
      </w:pPr>
      <w:r w:rsidRPr="00E701ED">
        <w:rPr>
          <w:rStyle w:val="Strong"/>
          <w:rFonts w:cs="Tahoma"/>
          <w:szCs w:val="20"/>
        </w:rPr>
        <w:t>Payroll tax</w:t>
      </w:r>
      <w:r w:rsidRPr="00E701ED">
        <w:rPr>
          <w:rFonts w:cs="Tahoma"/>
          <w:szCs w:val="20"/>
        </w:rPr>
        <w:t xml:space="preserve"> – a state and territory government tax on industry, calculated on the amount of wages paid.</w:t>
      </w:r>
    </w:p>
    <w:p w14:paraId="7853165F" w14:textId="77777777" w:rsidR="00E0003A" w:rsidRPr="00E701ED" w:rsidRDefault="00E0003A" w:rsidP="00E0003A">
      <w:pPr>
        <w:rPr>
          <w:rFonts w:cs="Tahoma"/>
          <w:szCs w:val="20"/>
        </w:rPr>
      </w:pPr>
      <w:r w:rsidRPr="00E701ED">
        <w:rPr>
          <w:rStyle w:val="Strong"/>
          <w:rFonts w:cs="Tahoma"/>
          <w:szCs w:val="20"/>
        </w:rPr>
        <w:t>Permit</w:t>
      </w:r>
      <w:r w:rsidRPr="00E701ED">
        <w:rPr>
          <w:rFonts w:cs="Tahoma"/>
          <w:szCs w:val="20"/>
        </w:rPr>
        <w:t xml:space="preserve"> – a legal document granting, usually temporary permission, to carry out a planned action.</w:t>
      </w:r>
    </w:p>
    <w:p w14:paraId="78531660" w14:textId="77777777" w:rsidR="00E0003A" w:rsidRPr="00E701ED" w:rsidRDefault="00E0003A" w:rsidP="00E0003A">
      <w:pPr>
        <w:rPr>
          <w:rStyle w:val="Strong"/>
          <w:rFonts w:cs="Tahoma"/>
          <w:szCs w:val="20"/>
        </w:rPr>
      </w:pPr>
      <w:r w:rsidRPr="00E701ED">
        <w:rPr>
          <w:rStyle w:val="Strong"/>
          <w:rFonts w:cs="Tahoma"/>
          <w:szCs w:val="20"/>
        </w:rPr>
        <w:t xml:space="preserve">Plant and equipment </w:t>
      </w:r>
      <w:r w:rsidRPr="00E701ED">
        <w:rPr>
          <w:rFonts w:cs="Tahoma"/>
          <w:szCs w:val="20"/>
        </w:rPr>
        <w:t>– also known as fixed assets used in the operation of a business.</w:t>
      </w:r>
    </w:p>
    <w:p w14:paraId="78531661" w14:textId="77777777" w:rsidR="00E0003A" w:rsidRPr="00E701ED" w:rsidRDefault="00E0003A" w:rsidP="00E0003A">
      <w:pPr>
        <w:rPr>
          <w:rFonts w:cs="Tahoma"/>
          <w:szCs w:val="20"/>
        </w:rPr>
      </w:pPr>
      <w:r w:rsidRPr="00E701ED">
        <w:rPr>
          <w:rStyle w:val="Strong"/>
          <w:rFonts w:cs="Tahoma"/>
          <w:szCs w:val="20"/>
        </w:rPr>
        <w:t>Product liability</w:t>
      </w:r>
      <w:r w:rsidRPr="00E701ED">
        <w:rPr>
          <w:rFonts w:cs="Tahoma"/>
          <w:szCs w:val="20"/>
        </w:rPr>
        <w:t xml:space="preserve"> – is insurance that covers a business for damage or injury caused to another business or person, through the failure of a product sold by that business.</w:t>
      </w:r>
    </w:p>
    <w:p w14:paraId="78531662" w14:textId="77777777" w:rsidR="00E0003A" w:rsidRPr="00E701ED" w:rsidRDefault="00E0003A" w:rsidP="00E0003A">
      <w:pPr>
        <w:rPr>
          <w:rFonts w:cs="Tahoma"/>
          <w:szCs w:val="20"/>
        </w:rPr>
      </w:pPr>
      <w:r w:rsidRPr="00E701ED">
        <w:rPr>
          <w:rStyle w:val="Strong"/>
          <w:rFonts w:cs="Tahoma"/>
          <w:szCs w:val="20"/>
        </w:rPr>
        <w:t>Professional indemnity</w:t>
      </w:r>
      <w:r w:rsidRPr="00E701ED">
        <w:rPr>
          <w:rFonts w:cs="Tahoma"/>
          <w:szCs w:val="20"/>
        </w:rPr>
        <w:t xml:space="preserve"> – is insurance that protects a business if their client suffers a loss as a direct result of their advice.</w:t>
      </w:r>
    </w:p>
    <w:p w14:paraId="78531663" w14:textId="77777777" w:rsidR="00E0003A" w:rsidRPr="00E701ED" w:rsidRDefault="00E0003A" w:rsidP="00E0003A">
      <w:pPr>
        <w:rPr>
          <w:rFonts w:cs="Tahoma"/>
          <w:szCs w:val="20"/>
        </w:rPr>
      </w:pPr>
      <w:r w:rsidRPr="00E701ED">
        <w:rPr>
          <w:rStyle w:val="Strong"/>
          <w:rFonts w:cs="Tahoma"/>
          <w:szCs w:val="20"/>
        </w:rPr>
        <w:t xml:space="preserve">Public liability insurance </w:t>
      </w:r>
      <w:r w:rsidRPr="00E701ED">
        <w:rPr>
          <w:rFonts w:cs="Tahoma"/>
          <w:szCs w:val="20"/>
        </w:rPr>
        <w:t xml:space="preserve">– is insurance that protects a person against claims for property damage and bodily injury. </w:t>
      </w:r>
    </w:p>
    <w:p w14:paraId="78531664" w14:textId="77777777" w:rsidR="00E0003A" w:rsidRPr="00E701ED" w:rsidRDefault="00E0003A" w:rsidP="00E0003A">
      <w:pPr>
        <w:rPr>
          <w:rFonts w:cs="Tahoma"/>
          <w:szCs w:val="20"/>
        </w:rPr>
      </w:pPr>
      <w:r w:rsidRPr="00E701ED">
        <w:rPr>
          <w:rStyle w:val="Strong"/>
          <w:rFonts w:cs="Tahoma"/>
          <w:szCs w:val="20"/>
        </w:rPr>
        <w:lastRenderedPageBreak/>
        <w:t>Retail lease</w:t>
      </w:r>
      <w:r w:rsidRPr="00E701ED">
        <w:rPr>
          <w:rFonts w:cs="Tahoma"/>
          <w:szCs w:val="20"/>
        </w:rPr>
        <w:t xml:space="preserve"> – a legally binding contract between a business and a landlord that sets out the terms by which a business can occupy a landlord’s shop or premises.</w:t>
      </w:r>
    </w:p>
    <w:p w14:paraId="78531665" w14:textId="77777777" w:rsidR="00E0003A" w:rsidRPr="00E701ED" w:rsidRDefault="00E0003A" w:rsidP="00E0003A">
      <w:pPr>
        <w:rPr>
          <w:szCs w:val="20"/>
        </w:rPr>
      </w:pPr>
      <w:r w:rsidRPr="00E701ED">
        <w:rPr>
          <w:b/>
          <w:szCs w:val="20"/>
        </w:rPr>
        <w:t>Social media</w:t>
      </w:r>
      <w:r w:rsidRPr="00E701ED">
        <w:rPr>
          <w:szCs w:val="20"/>
        </w:rPr>
        <w:t xml:space="preserve"> – a group of technology including Blogs, online networks (e.g. Twitter, Facebook, </w:t>
      </w:r>
      <w:proofErr w:type="spellStart"/>
      <w:r w:rsidRPr="00E701ED">
        <w:rPr>
          <w:szCs w:val="20"/>
        </w:rPr>
        <w:t>MySpace</w:t>
      </w:r>
      <w:proofErr w:type="spellEnd"/>
      <w:r w:rsidRPr="00E701ED">
        <w:rPr>
          <w:szCs w:val="20"/>
        </w:rPr>
        <w:t xml:space="preserve">, </w:t>
      </w:r>
      <w:proofErr w:type="gramStart"/>
      <w:r w:rsidRPr="00E701ED">
        <w:rPr>
          <w:szCs w:val="20"/>
        </w:rPr>
        <w:t>LinkedIn</w:t>
      </w:r>
      <w:proofErr w:type="gramEnd"/>
      <w:r w:rsidRPr="00E701ED">
        <w:rPr>
          <w:szCs w:val="20"/>
        </w:rPr>
        <w:t>) and online collaboration tools often used to expand your network/market reach or collaborate on a large scale.</w:t>
      </w:r>
    </w:p>
    <w:p w14:paraId="78531666" w14:textId="77777777" w:rsidR="00E0003A" w:rsidRPr="00E701ED" w:rsidRDefault="00E0003A" w:rsidP="00E0003A">
      <w:pPr>
        <w:rPr>
          <w:rFonts w:cs="Tahoma"/>
          <w:szCs w:val="20"/>
        </w:rPr>
      </w:pPr>
      <w:r w:rsidRPr="00E701ED">
        <w:rPr>
          <w:rStyle w:val="Strong"/>
          <w:rFonts w:cs="Tahoma"/>
          <w:szCs w:val="20"/>
        </w:rPr>
        <w:t>Stamp duty</w:t>
      </w:r>
      <w:r w:rsidRPr="00E701ED">
        <w:rPr>
          <w:rFonts w:cs="Tahoma"/>
          <w:szCs w:val="20"/>
        </w:rPr>
        <w:t xml:space="preserve"> – a state and territory government tax paid by a buyer on the purchase price of the property or asset.</w:t>
      </w:r>
    </w:p>
    <w:p w14:paraId="78531667" w14:textId="77777777" w:rsidR="00E0003A" w:rsidRPr="00E701ED" w:rsidRDefault="00E0003A" w:rsidP="00E0003A">
      <w:pPr>
        <w:rPr>
          <w:rFonts w:cs="Tahoma"/>
          <w:szCs w:val="20"/>
        </w:rPr>
      </w:pPr>
      <w:r w:rsidRPr="00E701ED">
        <w:rPr>
          <w:rStyle w:val="Strong"/>
          <w:rFonts w:cs="Tahoma"/>
          <w:szCs w:val="20"/>
        </w:rPr>
        <w:t>Stocktaking</w:t>
      </w:r>
      <w:r w:rsidRPr="00E701ED">
        <w:rPr>
          <w:rFonts w:cs="Tahoma"/>
          <w:szCs w:val="20"/>
        </w:rPr>
        <w:t xml:space="preserve"> – a regular process involving a physical count of merchandise and supplies actually held by a business, to verify stock records and accounts.</w:t>
      </w:r>
    </w:p>
    <w:p w14:paraId="78531668" w14:textId="77777777" w:rsidR="00E0003A" w:rsidRPr="00E701ED" w:rsidRDefault="00E0003A" w:rsidP="00E0003A">
      <w:pPr>
        <w:rPr>
          <w:rFonts w:cs="Tahoma"/>
          <w:szCs w:val="20"/>
        </w:rPr>
      </w:pPr>
      <w:r w:rsidRPr="00E701ED">
        <w:rPr>
          <w:rStyle w:val="Strong"/>
          <w:rFonts w:cs="Tahoma"/>
          <w:szCs w:val="20"/>
        </w:rPr>
        <w:t>Sustainability</w:t>
      </w:r>
      <w:r w:rsidRPr="00E701ED">
        <w:rPr>
          <w:rFonts w:cs="Tahoma"/>
          <w:szCs w:val="20"/>
        </w:rPr>
        <w:t xml:space="preserve"> – development that takes full account of the environmental consequences of economic activity and utilises resources that can be replaced or renewed.</w:t>
      </w:r>
    </w:p>
    <w:p w14:paraId="78531669" w14:textId="77777777" w:rsidR="00E0003A" w:rsidRPr="00E701ED" w:rsidRDefault="00E0003A" w:rsidP="00E0003A">
      <w:pPr>
        <w:rPr>
          <w:rFonts w:cs="Tahoma"/>
          <w:szCs w:val="20"/>
        </w:rPr>
      </w:pPr>
      <w:r w:rsidRPr="00E701ED">
        <w:rPr>
          <w:rStyle w:val="Strong"/>
          <w:rFonts w:cs="Tahoma"/>
          <w:szCs w:val="20"/>
        </w:rPr>
        <w:t xml:space="preserve">Third party </w:t>
      </w:r>
      <w:r w:rsidRPr="00E701ED">
        <w:rPr>
          <w:rFonts w:cs="Tahoma"/>
          <w:szCs w:val="20"/>
        </w:rPr>
        <w:t>– persons who are not a party to a contract.</w:t>
      </w:r>
    </w:p>
    <w:p w14:paraId="7853166A" w14:textId="77777777" w:rsidR="00E0003A" w:rsidRPr="00E701ED" w:rsidRDefault="00E0003A" w:rsidP="00E0003A">
      <w:pPr>
        <w:rPr>
          <w:rFonts w:cs="Tahoma"/>
          <w:szCs w:val="20"/>
        </w:rPr>
      </w:pPr>
      <w:r w:rsidRPr="00E701ED">
        <w:rPr>
          <w:rStyle w:val="Strong"/>
          <w:rFonts w:cs="Tahoma"/>
          <w:szCs w:val="20"/>
        </w:rPr>
        <w:t>Trade mark</w:t>
      </w:r>
      <w:r w:rsidRPr="00E701ED">
        <w:rPr>
          <w:rFonts w:cs="Tahoma"/>
          <w:szCs w:val="20"/>
        </w:rPr>
        <w:t xml:space="preserve"> – the registration of a letter, number, word, phrase, sound, smell, shape, logo, picture, aspect of packaging or any combination of these, which gives the owner the legal right to use, licence or sell it within Australia.</w:t>
      </w:r>
    </w:p>
    <w:p w14:paraId="7853166B" w14:textId="77777777" w:rsidR="00E0003A" w:rsidRPr="00E701ED" w:rsidRDefault="00E0003A" w:rsidP="00E0003A">
      <w:pPr>
        <w:rPr>
          <w:rStyle w:val="Strong"/>
          <w:rFonts w:cs="Tahoma"/>
          <w:szCs w:val="20"/>
        </w:rPr>
      </w:pPr>
      <w:r w:rsidRPr="00E701ED">
        <w:rPr>
          <w:rStyle w:val="Strong"/>
          <w:rFonts w:cs="Tahoma"/>
          <w:szCs w:val="20"/>
        </w:rPr>
        <w:t xml:space="preserve">Turnover (financial) </w:t>
      </w:r>
      <w:r w:rsidRPr="00E701ED">
        <w:rPr>
          <w:rFonts w:cs="Tahoma"/>
          <w:szCs w:val="20"/>
        </w:rPr>
        <w:t>– financial turnover is the amount of money a business typically makes in a given period.</w:t>
      </w:r>
    </w:p>
    <w:p w14:paraId="7853166C" w14:textId="77777777" w:rsidR="00E0003A" w:rsidRPr="00E701ED" w:rsidRDefault="00E0003A" w:rsidP="00E0003A">
      <w:pPr>
        <w:rPr>
          <w:rStyle w:val="Strong"/>
          <w:rFonts w:cs="Tahoma"/>
          <w:b w:val="0"/>
          <w:bCs w:val="0"/>
          <w:szCs w:val="20"/>
        </w:rPr>
      </w:pPr>
      <w:r w:rsidRPr="00E701ED">
        <w:rPr>
          <w:rStyle w:val="Strong"/>
          <w:rFonts w:cs="Tahoma"/>
          <w:szCs w:val="20"/>
        </w:rPr>
        <w:t xml:space="preserve">Turnover (staff) </w:t>
      </w:r>
      <w:r w:rsidRPr="00E701ED">
        <w:rPr>
          <w:rFonts w:cs="Tahoma"/>
          <w:szCs w:val="20"/>
        </w:rPr>
        <w:t>– staff turnover is the rate at which staff take-up and leave a position in an organisation.</w:t>
      </w:r>
    </w:p>
    <w:p w14:paraId="7853166D" w14:textId="77777777" w:rsidR="00E0003A" w:rsidRPr="00E701ED" w:rsidRDefault="00E0003A" w:rsidP="00E0003A">
      <w:pPr>
        <w:rPr>
          <w:rFonts w:cs="Tahoma"/>
          <w:szCs w:val="20"/>
        </w:rPr>
      </w:pPr>
      <w:r w:rsidRPr="00E701ED">
        <w:rPr>
          <w:rStyle w:val="Strong"/>
          <w:rFonts w:cs="Tahoma"/>
          <w:szCs w:val="20"/>
        </w:rPr>
        <w:t>Unique selling position</w:t>
      </w:r>
      <w:r w:rsidRPr="00E701ED">
        <w:rPr>
          <w:rFonts w:cs="Tahoma"/>
          <w:szCs w:val="20"/>
        </w:rPr>
        <w:t xml:space="preserve"> – a characteristic of a business or a product/service that sets it apart from the competition. </w:t>
      </w:r>
    </w:p>
    <w:p w14:paraId="7853166E" w14:textId="77777777" w:rsidR="00E0003A" w:rsidRPr="00E701ED" w:rsidRDefault="00E0003A" w:rsidP="00E0003A">
      <w:pPr>
        <w:rPr>
          <w:rFonts w:cs="Tahoma"/>
          <w:szCs w:val="20"/>
        </w:rPr>
      </w:pPr>
      <w:r w:rsidRPr="00E701ED">
        <w:rPr>
          <w:rStyle w:val="Strong"/>
          <w:rFonts w:cs="Tahoma"/>
          <w:szCs w:val="20"/>
        </w:rPr>
        <w:t>Venture capital</w:t>
      </w:r>
      <w:r w:rsidRPr="00E701ED">
        <w:rPr>
          <w:rFonts w:cs="Tahoma"/>
          <w:szCs w:val="20"/>
        </w:rPr>
        <w:t xml:space="preserve"> – capital invested in a start-up business that is thought to have excellent growth prospects but does not have access to capital markets because it is a private company.</w:t>
      </w:r>
    </w:p>
    <w:p w14:paraId="7853166F" w14:textId="77777777" w:rsidR="00E0003A" w:rsidRPr="00E701ED" w:rsidRDefault="00E0003A" w:rsidP="00E0003A">
      <w:pPr>
        <w:rPr>
          <w:rFonts w:cs="Tahoma"/>
          <w:szCs w:val="20"/>
        </w:rPr>
      </w:pPr>
      <w:r w:rsidRPr="00E701ED">
        <w:rPr>
          <w:rStyle w:val="Strong"/>
          <w:rFonts w:cs="Tahoma"/>
          <w:szCs w:val="20"/>
        </w:rPr>
        <w:t xml:space="preserve">Vision statement </w:t>
      </w:r>
      <w:r w:rsidRPr="00E701ED">
        <w:rPr>
          <w:rFonts w:cs="Tahoma"/>
          <w:szCs w:val="20"/>
        </w:rPr>
        <w:t xml:space="preserve">– an inspiring statement that expresses an organisation's main ambitions/goals. </w:t>
      </w:r>
    </w:p>
    <w:p w14:paraId="78531670" w14:textId="447745C4" w:rsidR="00E0003A" w:rsidRPr="00E701ED" w:rsidRDefault="00E0003A" w:rsidP="00E0003A">
      <w:pPr>
        <w:rPr>
          <w:rStyle w:val="Strong"/>
          <w:rFonts w:cs="Tahoma"/>
          <w:b w:val="0"/>
          <w:szCs w:val="20"/>
        </w:rPr>
      </w:pPr>
      <w:r w:rsidRPr="00E701ED">
        <w:rPr>
          <w:rStyle w:val="Strong"/>
          <w:rFonts w:cs="Tahoma"/>
          <w:szCs w:val="20"/>
        </w:rPr>
        <w:t xml:space="preserve">Weblog </w:t>
      </w:r>
      <w:r w:rsidRPr="00E701ED">
        <w:rPr>
          <w:szCs w:val="20"/>
        </w:rPr>
        <w:t xml:space="preserve">– (also known as a Blog) an individual's or organisation's online website displaying a reverse-chronological list of entries (known as posts). Posts typically include thoughts, observations, promotions, links, images or videos. A Weblog is </w:t>
      </w:r>
      <w:r w:rsidR="008C1032" w:rsidRPr="008C1032">
        <w:rPr>
          <w:szCs w:val="20"/>
        </w:rPr>
        <w:t>publicly</w:t>
      </w:r>
      <w:r w:rsidR="008C1032">
        <w:rPr>
          <w:szCs w:val="20"/>
        </w:rPr>
        <w:t xml:space="preserve"> </w:t>
      </w:r>
      <w:r w:rsidRPr="00E701ED">
        <w:rPr>
          <w:szCs w:val="20"/>
        </w:rPr>
        <w:t>available and allows readers to comment on posts.</w:t>
      </w:r>
      <w:r w:rsidRPr="00E701ED">
        <w:rPr>
          <w:rStyle w:val="Strong"/>
          <w:rFonts w:cs="Tahoma"/>
          <w:b w:val="0"/>
          <w:szCs w:val="20"/>
        </w:rPr>
        <w:t xml:space="preserve"> </w:t>
      </w:r>
    </w:p>
    <w:p w14:paraId="78531671" w14:textId="77777777" w:rsidR="00E0003A" w:rsidRPr="00E701ED" w:rsidRDefault="00E0003A" w:rsidP="00E0003A">
      <w:pPr>
        <w:rPr>
          <w:rFonts w:cs="Tahoma"/>
          <w:szCs w:val="20"/>
        </w:rPr>
      </w:pPr>
      <w:r w:rsidRPr="00E701ED">
        <w:rPr>
          <w:rStyle w:val="Strong"/>
          <w:rFonts w:cs="Tahoma"/>
          <w:szCs w:val="20"/>
        </w:rPr>
        <w:t>Worker's compensation</w:t>
      </w:r>
      <w:r w:rsidRPr="00E701ED">
        <w:rPr>
          <w:rFonts w:cs="Tahoma"/>
          <w:szCs w:val="20"/>
        </w:rPr>
        <w:t xml:space="preserve"> – a payment made to an employee affected by a work related injury or illness, to compensate for the loss of earning capacity, medical and rehabilitation expenses.</w:t>
      </w:r>
    </w:p>
    <w:sectPr w:rsidR="00E0003A" w:rsidRPr="00E701ED" w:rsidSect="0005266B">
      <w:headerReference w:type="default" r:id="rId84"/>
      <w:footerReference w:type="default" r:id="rId85"/>
      <w:pgSz w:w="11906" w:h="16838"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31688" w14:textId="77777777" w:rsidR="00634444" w:rsidRDefault="00634444" w:rsidP="007C5428">
      <w:r>
        <w:separator/>
      </w:r>
    </w:p>
  </w:endnote>
  <w:endnote w:type="continuationSeparator" w:id="0">
    <w:p w14:paraId="78531689" w14:textId="77777777" w:rsidR="00634444" w:rsidRDefault="00634444"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3168B" w14:textId="77777777" w:rsidR="00634444" w:rsidRDefault="00634444" w:rsidP="00024B9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3168D" w14:textId="77777777" w:rsidR="00634444" w:rsidRDefault="00634444" w:rsidP="00024B9D">
    <w:pPr>
      <w:pStyle w:val="Footer"/>
      <w:jc w:val="center"/>
    </w:pPr>
    <w:r>
      <w:t xml:space="preserve">Page </w:t>
    </w:r>
    <w:r>
      <w:fldChar w:fldCharType="begin"/>
    </w:r>
    <w:r>
      <w:instrText xml:space="preserve"> PAGE   \* MERGEFORMAT </w:instrText>
    </w:r>
    <w:r>
      <w:fldChar w:fldCharType="separate"/>
    </w:r>
    <w:r w:rsidR="009C5BA8">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3168F" w14:textId="77777777" w:rsidR="00634444" w:rsidRPr="007052B3" w:rsidRDefault="00634444" w:rsidP="00E0003A">
    <w:pPr>
      <w:pStyle w:val="Footer"/>
      <w:jc w:val="center"/>
      <w:rPr>
        <w:sz w:val="20"/>
        <w:szCs w:val="20"/>
      </w:rPr>
    </w:pPr>
    <w:r w:rsidRPr="00F87DA0">
      <w:rPr>
        <w:sz w:val="20"/>
        <w:szCs w:val="20"/>
      </w:rPr>
      <w:t xml:space="preserve">Page </w:t>
    </w:r>
    <w:r w:rsidRPr="00F87DA0">
      <w:rPr>
        <w:rStyle w:val="PageNumber"/>
        <w:sz w:val="20"/>
        <w:szCs w:val="20"/>
      </w:rPr>
      <w:fldChar w:fldCharType="begin"/>
    </w:r>
    <w:r w:rsidRPr="00F87DA0">
      <w:rPr>
        <w:rStyle w:val="PageNumber"/>
        <w:sz w:val="20"/>
        <w:szCs w:val="20"/>
      </w:rPr>
      <w:instrText xml:space="preserve"> PAGE </w:instrText>
    </w:r>
    <w:r w:rsidRPr="00F87DA0">
      <w:rPr>
        <w:rStyle w:val="PageNumber"/>
        <w:sz w:val="20"/>
        <w:szCs w:val="20"/>
      </w:rPr>
      <w:fldChar w:fldCharType="separate"/>
    </w:r>
    <w:r>
      <w:rPr>
        <w:rStyle w:val="PageNumber"/>
        <w:noProof/>
        <w:sz w:val="20"/>
        <w:szCs w:val="20"/>
      </w:rPr>
      <w:t>1</w:t>
    </w:r>
    <w:r w:rsidRPr="00F87DA0">
      <w:rPr>
        <w:rStyle w:val="PageNumbe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31691" w14:textId="77777777" w:rsidR="00634444" w:rsidRDefault="00634444" w:rsidP="00024B9D">
    <w:pPr>
      <w:pStyle w:val="Footer"/>
      <w:jc w:val="center"/>
    </w:pPr>
    <w:r>
      <w:t xml:space="preserve">Page </w:t>
    </w:r>
    <w:r>
      <w:fldChar w:fldCharType="begin"/>
    </w:r>
    <w:r>
      <w:instrText xml:space="preserve"> PAGE   \* MERGEFORMAT </w:instrText>
    </w:r>
    <w:r>
      <w:fldChar w:fldCharType="separate"/>
    </w:r>
    <w:r w:rsidR="009C5BA8">
      <w:rPr>
        <w:noProof/>
      </w:rPr>
      <w:t>21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31693" w14:textId="77777777" w:rsidR="00634444" w:rsidRDefault="00634444" w:rsidP="00024B9D">
    <w:pPr>
      <w:pStyle w:val="Footer"/>
      <w:jc w:val="center"/>
    </w:pPr>
    <w:r>
      <w:t xml:space="preserve">Page </w:t>
    </w:r>
    <w:r>
      <w:fldChar w:fldCharType="begin"/>
    </w:r>
    <w:r>
      <w:instrText xml:space="preserve"> PAGE   \* MERGEFORMAT </w:instrText>
    </w:r>
    <w:r>
      <w:fldChar w:fldCharType="separate"/>
    </w:r>
    <w:r w:rsidR="009C5BA8">
      <w:rPr>
        <w:noProof/>
      </w:rPr>
      <w:t>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31686" w14:textId="77777777" w:rsidR="00634444" w:rsidRDefault="00634444" w:rsidP="007C5428">
      <w:r>
        <w:separator/>
      </w:r>
    </w:p>
  </w:footnote>
  <w:footnote w:type="continuationSeparator" w:id="0">
    <w:p w14:paraId="78531687" w14:textId="77777777" w:rsidR="00634444" w:rsidRDefault="00634444"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3168A" w14:textId="77777777" w:rsidR="00634444" w:rsidRPr="00024B9D" w:rsidRDefault="00634444" w:rsidP="00024B9D">
    <w:pPr>
      <w:pStyle w:val="Header"/>
      <w:tabs>
        <w:tab w:val="clear" w:pos="4153"/>
        <w:tab w:val="left" w:pos="7020"/>
        <w:tab w:val="center" w:pos="7560"/>
      </w:tabs>
      <w:spacing w:after="240"/>
      <w:rPr>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3168C" w14:textId="77777777" w:rsidR="00634444" w:rsidRPr="00024B9D" w:rsidRDefault="00634444" w:rsidP="00024B9D">
    <w:pPr>
      <w:pStyle w:val="Header"/>
      <w:tabs>
        <w:tab w:val="clear" w:pos="4153"/>
        <w:tab w:val="left" w:pos="7020"/>
        <w:tab w:val="center" w:pos="7560"/>
      </w:tabs>
      <w:spacing w:after="240"/>
      <w:rPr>
        <w:i w:val="0"/>
      </w:rPr>
    </w:pPr>
    <w:r w:rsidRPr="00024B9D">
      <w:rPr>
        <w:i w:val="0"/>
      </w:rPr>
      <w:t>Business.gov.au</w:t>
    </w:r>
    <w:r w:rsidRPr="00024B9D">
      <w:rPr>
        <w:i w:val="0"/>
      </w:rPr>
      <w:tab/>
      <w:t>Business Plan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3168E" w14:textId="77777777" w:rsidR="00634444" w:rsidRDefault="00634444">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31690" w14:textId="77777777" w:rsidR="00634444" w:rsidRPr="00024B9D" w:rsidRDefault="00634444" w:rsidP="00892990">
    <w:pPr>
      <w:pStyle w:val="Header"/>
      <w:tabs>
        <w:tab w:val="clear" w:pos="4153"/>
        <w:tab w:val="left" w:pos="11700"/>
        <w:tab w:val="left" w:pos="11790"/>
        <w:tab w:val="center" w:pos="11880"/>
      </w:tabs>
      <w:spacing w:after="240"/>
      <w:jc w:val="center"/>
      <w:rPr>
        <w:i w:val="0"/>
      </w:rPr>
    </w:pPr>
    <w:r w:rsidRPr="00024B9D">
      <w:rPr>
        <w:i w:val="0"/>
      </w:rPr>
      <w:t>Business.gov.au</w:t>
    </w:r>
    <w:r w:rsidRPr="00024B9D">
      <w:rPr>
        <w:i w:val="0"/>
      </w:rPr>
      <w:tab/>
      <w:t>Business Plan Guide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31692" w14:textId="77777777" w:rsidR="00634444" w:rsidRPr="00024B9D" w:rsidRDefault="00634444" w:rsidP="00024B9D">
    <w:pPr>
      <w:pStyle w:val="Header"/>
      <w:tabs>
        <w:tab w:val="clear" w:pos="4153"/>
        <w:tab w:val="left" w:pos="7020"/>
        <w:tab w:val="center" w:pos="7560"/>
      </w:tabs>
      <w:spacing w:after="240"/>
      <w:rPr>
        <w:i w:val="0"/>
      </w:rPr>
    </w:pPr>
    <w:r w:rsidRPr="00024B9D">
      <w:rPr>
        <w:i w:val="0"/>
      </w:rPr>
      <w:t>Business.gov.au</w:t>
    </w:r>
    <w:r w:rsidRPr="00024B9D">
      <w:rPr>
        <w:i w:val="0"/>
      </w:rPr>
      <w:tab/>
      <w:t>Business Plan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1"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2"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3"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4"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5"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6" w15:restartNumberingAfterBreak="0">
    <w:nsid w:val="00000002"/>
    <w:multiLevelType w:val="singleLevel"/>
    <w:tmpl w:val="00000002"/>
    <w:name w:val="WW8Num11"/>
    <w:lvl w:ilvl="0">
      <w:start w:val="1"/>
      <w:numFmt w:val="bullet"/>
      <w:lvlText w:val=""/>
      <w:lvlJc w:val="left"/>
      <w:pPr>
        <w:tabs>
          <w:tab w:val="num" w:pos="397"/>
        </w:tabs>
        <w:ind w:left="397" w:hanging="397"/>
      </w:pPr>
      <w:rPr>
        <w:rFonts w:ascii="Symbol" w:hAnsi="Symbol"/>
        <w:color w:val="auto"/>
      </w:rPr>
    </w:lvl>
  </w:abstractNum>
  <w:abstractNum w:abstractNumId="7" w15:restartNumberingAfterBreak="0">
    <w:nsid w:val="00000006"/>
    <w:multiLevelType w:val="singleLevel"/>
    <w:tmpl w:val="00000006"/>
    <w:name w:val="WW8Num15"/>
    <w:lvl w:ilvl="0">
      <w:start w:val="1"/>
      <w:numFmt w:val="bullet"/>
      <w:lvlText w:val=""/>
      <w:lvlJc w:val="left"/>
      <w:pPr>
        <w:tabs>
          <w:tab w:val="num" w:pos="397"/>
        </w:tabs>
        <w:ind w:left="397" w:hanging="397"/>
      </w:pPr>
      <w:rPr>
        <w:rFonts w:ascii="Symbol" w:hAnsi="Symbol"/>
        <w:color w:val="auto"/>
      </w:rPr>
    </w:lvl>
  </w:abstractNum>
  <w:abstractNum w:abstractNumId="8" w15:restartNumberingAfterBreak="0">
    <w:nsid w:val="00000011"/>
    <w:multiLevelType w:val="multilevel"/>
    <w:tmpl w:val="00000011"/>
    <w:name w:val="WW8Num32"/>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9" w15:restartNumberingAfterBreak="0">
    <w:nsid w:val="54C7145D"/>
    <w:multiLevelType w:val="hybridMultilevel"/>
    <w:tmpl w:val="7F348670"/>
    <w:lvl w:ilvl="0" w:tplc="EA021244">
      <w:start w:val="1"/>
      <w:numFmt w:val="bullet"/>
      <w:pStyle w:val="NormalWebVerdana"/>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10"/>
  </w:num>
  <w:num w:numId="8">
    <w:abstractNumId w:val="11"/>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F6"/>
    <w:rsid w:val="0000634F"/>
    <w:rsid w:val="00024B9D"/>
    <w:rsid w:val="00027D40"/>
    <w:rsid w:val="000429C1"/>
    <w:rsid w:val="0005266B"/>
    <w:rsid w:val="00053C8C"/>
    <w:rsid w:val="0007752B"/>
    <w:rsid w:val="00077DC6"/>
    <w:rsid w:val="000831CB"/>
    <w:rsid w:val="00093EDA"/>
    <w:rsid w:val="000A1B3E"/>
    <w:rsid w:val="000C1A3F"/>
    <w:rsid w:val="000D101F"/>
    <w:rsid w:val="000D5768"/>
    <w:rsid w:val="000E6E62"/>
    <w:rsid w:val="0012161F"/>
    <w:rsid w:val="00136A48"/>
    <w:rsid w:val="001403C0"/>
    <w:rsid w:val="001537A8"/>
    <w:rsid w:val="00157615"/>
    <w:rsid w:val="001725DC"/>
    <w:rsid w:val="001C1F52"/>
    <w:rsid w:val="001C683E"/>
    <w:rsid w:val="001E225E"/>
    <w:rsid w:val="0020392F"/>
    <w:rsid w:val="00207AFB"/>
    <w:rsid w:val="002135C3"/>
    <w:rsid w:val="0022395A"/>
    <w:rsid w:val="00244729"/>
    <w:rsid w:val="0024639A"/>
    <w:rsid w:val="00246D67"/>
    <w:rsid w:val="002560C6"/>
    <w:rsid w:val="00263095"/>
    <w:rsid w:val="00273E75"/>
    <w:rsid w:val="002746F7"/>
    <w:rsid w:val="00290B8A"/>
    <w:rsid w:val="00296860"/>
    <w:rsid w:val="002C244C"/>
    <w:rsid w:val="002C333B"/>
    <w:rsid w:val="002E26CE"/>
    <w:rsid w:val="002F3DB8"/>
    <w:rsid w:val="00300185"/>
    <w:rsid w:val="00326217"/>
    <w:rsid w:val="00337453"/>
    <w:rsid w:val="00343274"/>
    <w:rsid w:val="0035403C"/>
    <w:rsid w:val="0036267C"/>
    <w:rsid w:val="0036590E"/>
    <w:rsid w:val="003B586C"/>
    <w:rsid w:val="003B61FD"/>
    <w:rsid w:val="003E3B1E"/>
    <w:rsid w:val="00412CA1"/>
    <w:rsid w:val="0042058F"/>
    <w:rsid w:val="00420FC8"/>
    <w:rsid w:val="00422CDE"/>
    <w:rsid w:val="00426913"/>
    <w:rsid w:val="00435D2A"/>
    <w:rsid w:val="00440C4E"/>
    <w:rsid w:val="004528A0"/>
    <w:rsid w:val="004914B4"/>
    <w:rsid w:val="004C1ECF"/>
    <w:rsid w:val="004E16D1"/>
    <w:rsid w:val="004F6F3D"/>
    <w:rsid w:val="004F780B"/>
    <w:rsid w:val="005051F6"/>
    <w:rsid w:val="00505A30"/>
    <w:rsid w:val="0051059A"/>
    <w:rsid w:val="0052119C"/>
    <w:rsid w:val="005549E1"/>
    <w:rsid w:val="005D0F0E"/>
    <w:rsid w:val="005E399C"/>
    <w:rsid w:val="005F0A45"/>
    <w:rsid w:val="005F7A63"/>
    <w:rsid w:val="00626CC3"/>
    <w:rsid w:val="00634444"/>
    <w:rsid w:val="00643714"/>
    <w:rsid w:val="00650CDD"/>
    <w:rsid w:val="00660B57"/>
    <w:rsid w:val="00683D19"/>
    <w:rsid w:val="00684101"/>
    <w:rsid w:val="00696FC0"/>
    <w:rsid w:val="00697F57"/>
    <w:rsid w:val="006C0C13"/>
    <w:rsid w:val="006E7A89"/>
    <w:rsid w:val="007063C7"/>
    <w:rsid w:val="0071332A"/>
    <w:rsid w:val="00721B64"/>
    <w:rsid w:val="00727481"/>
    <w:rsid w:val="00737F9E"/>
    <w:rsid w:val="007B1210"/>
    <w:rsid w:val="007C5428"/>
    <w:rsid w:val="007D298F"/>
    <w:rsid w:val="007D7E29"/>
    <w:rsid w:val="007E59DC"/>
    <w:rsid w:val="007E6713"/>
    <w:rsid w:val="00815EE7"/>
    <w:rsid w:val="00816551"/>
    <w:rsid w:val="00862D74"/>
    <w:rsid w:val="00866EEF"/>
    <w:rsid w:val="00892990"/>
    <w:rsid w:val="008A092A"/>
    <w:rsid w:val="008C1032"/>
    <w:rsid w:val="008E0B44"/>
    <w:rsid w:val="008F3AB2"/>
    <w:rsid w:val="009200D5"/>
    <w:rsid w:val="0092079A"/>
    <w:rsid w:val="009215A7"/>
    <w:rsid w:val="009631BE"/>
    <w:rsid w:val="009A6686"/>
    <w:rsid w:val="009C5BA8"/>
    <w:rsid w:val="009C7374"/>
    <w:rsid w:val="009E17EA"/>
    <w:rsid w:val="00A011A0"/>
    <w:rsid w:val="00A2388F"/>
    <w:rsid w:val="00A56904"/>
    <w:rsid w:val="00A6734E"/>
    <w:rsid w:val="00A71D50"/>
    <w:rsid w:val="00A75397"/>
    <w:rsid w:val="00A8189C"/>
    <w:rsid w:val="00A8198B"/>
    <w:rsid w:val="00A95DE6"/>
    <w:rsid w:val="00A96152"/>
    <w:rsid w:val="00AE0922"/>
    <w:rsid w:val="00AE157B"/>
    <w:rsid w:val="00AE78CA"/>
    <w:rsid w:val="00B11BFC"/>
    <w:rsid w:val="00B153E4"/>
    <w:rsid w:val="00B234F1"/>
    <w:rsid w:val="00B371A7"/>
    <w:rsid w:val="00B53DCB"/>
    <w:rsid w:val="00BA4D98"/>
    <w:rsid w:val="00BE74C5"/>
    <w:rsid w:val="00C2140D"/>
    <w:rsid w:val="00C3277D"/>
    <w:rsid w:val="00C3761C"/>
    <w:rsid w:val="00C44326"/>
    <w:rsid w:val="00C618CA"/>
    <w:rsid w:val="00C74B40"/>
    <w:rsid w:val="00C76580"/>
    <w:rsid w:val="00CD24CF"/>
    <w:rsid w:val="00CE78F9"/>
    <w:rsid w:val="00CE7F3B"/>
    <w:rsid w:val="00CF4C36"/>
    <w:rsid w:val="00D06AE5"/>
    <w:rsid w:val="00D129A7"/>
    <w:rsid w:val="00D30453"/>
    <w:rsid w:val="00D33D07"/>
    <w:rsid w:val="00D51AF2"/>
    <w:rsid w:val="00D61035"/>
    <w:rsid w:val="00D730A3"/>
    <w:rsid w:val="00D826D4"/>
    <w:rsid w:val="00D93ADA"/>
    <w:rsid w:val="00DA5253"/>
    <w:rsid w:val="00DA6871"/>
    <w:rsid w:val="00DB1FB3"/>
    <w:rsid w:val="00DB44BB"/>
    <w:rsid w:val="00DB79D8"/>
    <w:rsid w:val="00DC2D39"/>
    <w:rsid w:val="00DC3E62"/>
    <w:rsid w:val="00DC5F88"/>
    <w:rsid w:val="00DD6227"/>
    <w:rsid w:val="00DF4FE1"/>
    <w:rsid w:val="00E0003A"/>
    <w:rsid w:val="00E0196E"/>
    <w:rsid w:val="00E1353B"/>
    <w:rsid w:val="00E5765C"/>
    <w:rsid w:val="00E66F05"/>
    <w:rsid w:val="00E701ED"/>
    <w:rsid w:val="00E77ED5"/>
    <w:rsid w:val="00E86CDA"/>
    <w:rsid w:val="00EA209E"/>
    <w:rsid w:val="00EB4D91"/>
    <w:rsid w:val="00EB7862"/>
    <w:rsid w:val="00ED63E1"/>
    <w:rsid w:val="00F35BBB"/>
    <w:rsid w:val="00F43FB5"/>
    <w:rsid w:val="00F61AF6"/>
    <w:rsid w:val="00FC4C9F"/>
    <w:rsid w:val="00FC519B"/>
    <w:rsid w:val="00FE0BC6"/>
    <w:rsid w:val="00FF4F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3134D"/>
  <w15:docId w15:val="{F12B14C6-56B6-416F-8ACB-2BC880C5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CE7F3B"/>
    <w:pPr>
      <w:outlineLvl w:val="0"/>
    </w:pPr>
    <w:rPr>
      <w:color w:val="000000"/>
      <w:sz w:val="48"/>
      <w:szCs w:val="48"/>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CE7F3B"/>
    <w:pPr>
      <w:spacing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7"/>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8"/>
      </w:numPr>
      <w:spacing w:after="60"/>
      <w:outlineLvl w:val="5"/>
    </w:pPr>
    <w:rPr>
      <w:b/>
      <w:bCs/>
      <w:sz w:val="22"/>
      <w:szCs w:val="22"/>
    </w:rPr>
  </w:style>
  <w:style w:type="paragraph" w:styleId="Heading7">
    <w:name w:val="heading 7"/>
    <w:basedOn w:val="Normal"/>
    <w:next w:val="Normal"/>
    <w:qFormat/>
    <w:rsid w:val="002560C6"/>
    <w:pPr>
      <w:numPr>
        <w:ilvl w:val="6"/>
        <w:numId w:val="8"/>
      </w:numPr>
      <w:spacing w:after="60"/>
      <w:outlineLvl w:val="6"/>
    </w:pPr>
  </w:style>
  <w:style w:type="paragraph" w:styleId="Heading8">
    <w:name w:val="heading 8"/>
    <w:basedOn w:val="Normal"/>
    <w:next w:val="Normal"/>
    <w:qFormat/>
    <w:rsid w:val="002560C6"/>
    <w:pPr>
      <w:numPr>
        <w:ilvl w:val="7"/>
        <w:numId w:val="8"/>
      </w:numPr>
      <w:spacing w:after="60"/>
      <w:outlineLvl w:val="7"/>
    </w:pPr>
    <w:rPr>
      <w:i/>
      <w:iCs/>
    </w:rPr>
  </w:style>
  <w:style w:type="paragraph" w:styleId="Heading9">
    <w:name w:val="heading 9"/>
    <w:basedOn w:val="Normal"/>
    <w:next w:val="Normal"/>
    <w:qFormat/>
    <w:rsid w:val="002560C6"/>
    <w:pPr>
      <w:numPr>
        <w:ilvl w:val="8"/>
        <w:numId w:val="8"/>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6"/>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4"/>
      </w:numPr>
    </w:pPr>
  </w:style>
  <w:style w:type="paragraph" w:styleId="ListNumber2">
    <w:name w:val="List Number 2"/>
    <w:basedOn w:val="Normal"/>
    <w:rsid w:val="00FC4C9F"/>
    <w:pPr>
      <w:numPr>
        <w:numId w:val="5"/>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697F57"/>
    <w:pPr>
      <w:spacing w:before="0"/>
    </w:pPr>
    <w:rPr>
      <w:rFonts w:ascii="Tahoma" w:hAnsi="Tahoma" w:cs="Tahoma"/>
      <w:sz w:val="16"/>
      <w:szCs w:val="16"/>
    </w:rPr>
  </w:style>
  <w:style w:type="character" w:customStyle="1" w:styleId="BalloonTextChar">
    <w:name w:val="Balloon Text Char"/>
    <w:basedOn w:val="DefaultParagraphFont"/>
    <w:link w:val="BalloonText"/>
    <w:rsid w:val="00697F57"/>
    <w:rPr>
      <w:rFonts w:ascii="Tahoma" w:hAnsi="Tahoma" w:cs="Tahoma"/>
      <w:sz w:val="16"/>
      <w:szCs w:val="16"/>
    </w:rPr>
  </w:style>
  <w:style w:type="character" w:styleId="Hyperlink">
    <w:name w:val="Hyperlink"/>
    <w:basedOn w:val="DefaultParagraphFont"/>
    <w:rsid w:val="00A95DE6"/>
    <w:rPr>
      <w:color w:val="0000FF" w:themeColor="hyperlink"/>
      <w:u w:val="single"/>
    </w:rPr>
  </w:style>
  <w:style w:type="paragraph" w:styleId="TOC4">
    <w:name w:val="toc 4"/>
    <w:basedOn w:val="Normal"/>
    <w:next w:val="Normal"/>
    <w:autoRedefine/>
    <w:rsid w:val="00E0003A"/>
    <w:pPr>
      <w:spacing w:before="0"/>
      <w:ind w:left="720"/>
    </w:pPr>
    <w:rPr>
      <w:rFonts w:ascii="Times New Roman" w:hAnsi="Times New Roman"/>
      <w:szCs w:val="20"/>
    </w:rPr>
  </w:style>
  <w:style w:type="paragraph" w:styleId="TOC5">
    <w:name w:val="toc 5"/>
    <w:basedOn w:val="Normal"/>
    <w:next w:val="Normal"/>
    <w:autoRedefine/>
    <w:rsid w:val="00E0003A"/>
    <w:pPr>
      <w:spacing w:before="0"/>
      <w:ind w:left="960"/>
    </w:pPr>
    <w:rPr>
      <w:rFonts w:ascii="Times New Roman" w:hAnsi="Times New Roman"/>
      <w:szCs w:val="20"/>
    </w:rPr>
  </w:style>
  <w:style w:type="paragraph" w:styleId="TOC6">
    <w:name w:val="toc 6"/>
    <w:basedOn w:val="Normal"/>
    <w:next w:val="Normal"/>
    <w:autoRedefine/>
    <w:rsid w:val="00E0003A"/>
    <w:pPr>
      <w:spacing w:before="0"/>
      <w:ind w:left="1200"/>
    </w:pPr>
    <w:rPr>
      <w:rFonts w:ascii="Times New Roman" w:hAnsi="Times New Roman"/>
      <w:szCs w:val="20"/>
    </w:rPr>
  </w:style>
  <w:style w:type="paragraph" w:styleId="TOC7">
    <w:name w:val="toc 7"/>
    <w:basedOn w:val="Normal"/>
    <w:next w:val="Normal"/>
    <w:autoRedefine/>
    <w:rsid w:val="00E0003A"/>
    <w:pPr>
      <w:spacing w:before="0"/>
      <w:ind w:left="1440"/>
    </w:pPr>
    <w:rPr>
      <w:rFonts w:ascii="Times New Roman" w:hAnsi="Times New Roman"/>
      <w:szCs w:val="20"/>
    </w:rPr>
  </w:style>
  <w:style w:type="paragraph" w:styleId="TOC8">
    <w:name w:val="toc 8"/>
    <w:basedOn w:val="Normal"/>
    <w:next w:val="Normal"/>
    <w:autoRedefine/>
    <w:rsid w:val="00E0003A"/>
    <w:pPr>
      <w:spacing w:before="0"/>
      <w:ind w:left="1680"/>
    </w:pPr>
    <w:rPr>
      <w:rFonts w:ascii="Times New Roman" w:hAnsi="Times New Roman"/>
      <w:szCs w:val="20"/>
    </w:rPr>
  </w:style>
  <w:style w:type="paragraph" w:styleId="TOC9">
    <w:name w:val="toc 9"/>
    <w:basedOn w:val="Normal"/>
    <w:next w:val="Normal"/>
    <w:autoRedefine/>
    <w:rsid w:val="00E0003A"/>
    <w:pPr>
      <w:spacing w:before="0"/>
      <w:ind w:left="1920"/>
    </w:pPr>
    <w:rPr>
      <w:rFonts w:ascii="Times New Roman" w:hAnsi="Times New Roman"/>
      <w:szCs w:val="20"/>
    </w:rPr>
  </w:style>
  <w:style w:type="paragraph" w:styleId="NormalWeb">
    <w:name w:val="Normal (Web)"/>
    <w:basedOn w:val="Normal"/>
    <w:rsid w:val="00E0003A"/>
    <w:pPr>
      <w:spacing w:before="100" w:beforeAutospacing="1" w:after="100" w:afterAutospacing="1"/>
    </w:pPr>
    <w:rPr>
      <w:rFonts w:ascii="Times New Roman" w:hAnsi="Times New Roman"/>
      <w:sz w:val="24"/>
    </w:rPr>
  </w:style>
  <w:style w:type="paragraph" w:customStyle="1" w:styleId="Plan2">
    <w:name w:val="Plan 2"/>
    <w:basedOn w:val="Normal"/>
    <w:rsid w:val="00E0003A"/>
    <w:pPr>
      <w:tabs>
        <w:tab w:val="left" w:pos="4768"/>
      </w:tabs>
      <w:spacing w:before="0"/>
      <w:ind w:left="-72"/>
    </w:pPr>
    <w:rPr>
      <w:rFonts w:cs="Arial"/>
      <w:color w:val="FF0000"/>
      <w:sz w:val="28"/>
      <w:szCs w:val="28"/>
    </w:rPr>
  </w:style>
  <w:style w:type="paragraph" w:customStyle="1" w:styleId="Plan1">
    <w:name w:val="Plan 1"/>
    <w:basedOn w:val="Heading1"/>
    <w:link w:val="Plan1Char"/>
    <w:rsid w:val="00E0003A"/>
    <w:rPr>
      <w:b/>
      <w:caps/>
    </w:rPr>
  </w:style>
  <w:style w:type="character" w:customStyle="1" w:styleId="Heading1Char">
    <w:name w:val="Heading 1 Char"/>
    <w:link w:val="Heading1"/>
    <w:rsid w:val="00CE7F3B"/>
    <w:rPr>
      <w:rFonts w:ascii="Verdana" w:hAnsi="Verdana"/>
      <w:color w:val="000000"/>
      <w:sz w:val="48"/>
      <w:szCs w:val="48"/>
    </w:rPr>
  </w:style>
  <w:style w:type="character" w:customStyle="1" w:styleId="Plan1Char">
    <w:name w:val="Plan 1 Char"/>
    <w:link w:val="Plan1"/>
    <w:rsid w:val="00E0003A"/>
    <w:rPr>
      <w:rFonts w:ascii="Verdana" w:hAnsi="Verdana" w:cs="Arial"/>
      <w:bCs/>
      <w:kern w:val="32"/>
      <w:sz w:val="32"/>
      <w:szCs w:val="32"/>
    </w:rPr>
  </w:style>
  <w:style w:type="character" w:styleId="PageNumber">
    <w:name w:val="page number"/>
    <w:basedOn w:val="DefaultParagraphFont"/>
    <w:rsid w:val="00E0003A"/>
  </w:style>
  <w:style w:type="paragraph" w:styleId="Caption">
    <w:name w:val="caption"/>
    <w:basedOn w:val="Normal"/>
    <w:next w:val="Normal"/>
    <w:qFormat/>
    <w:rsid w:val="00E0003A"/>
    <w:pPr>
      <w:spacing w:before="0"/>
    </w:pPr>
    <w:rPr>
      <w:rFonts w:ascii="Times New Roman" w:hAnsi="Times New Roman"/>
      <w:b/>
      <w:bCs/>
      <w:szCs w:val="20"/>
    </w:rPr>
  </w:style>
  <w:style w:type="character" w:styleId="CommentReference">
    <w:name w:val="annotation reference"/>
    <w:rsid w:val="00E0003A"/>
    <w:rPr>
      <w:sz w:val="16"/>
      <w:szCs w:val="16"/>
    </w:rPr>
  </w:style>
  <w:style w:type="paragraph" w:styleId="CommentText">
    <w:name w:val="annotation text"/>
    <w:basedOn w:val="Normal"/>
    <w:link w:val="CommentTextChar"/>
    <w:rsid w:val="00E0003A"/>
    <w:pPr>
      <w:spacing w:before="0"/>
    </w:pPr>
    <w:rPr>
      <w:rFonts w:ascii="Times New Roman" w:hAnsi="Times New Roman"/>
      <w:szCs w:val="20"/>
    </w:rPr>
  </w:style>
  <w:style w:type="character" w:customStyle="1" w:styleId="CommentTextChar">
    <w:name w:val="Comment Text Char"/>
    <w:basedOn w:val="DefaultParagraphFont"/>
    <w:link w:val="CommentText"/>
    <w:rsid w:val="00E0003A"/>
  </w:style>
  <w:style w:type="paragraph" w:styleId="CommentSubject">
    <w:name w:val="annotation subject"/>
    <w:basedOn w:val="CommentText"/>
    <w:next w:val="CommentText"/>
    <w:link w:val="CommentSubjectChar"/>
    <w:rsid w:val="00E0003A"/>
    <w:rPr>
      <w:b/>
      <w:bCs/>
    </w:rPr>
  </w:style>
  <w:style w:type="character" w:customStyle="1" w:styleId="CommentSubjectChar">
    <w:name w:val="Comment Subject Char"/>
    <w:basedOn w:val="CommentTextChar"/>
    <w:link w:val="CommentSubject"/>
    <w:rsid w:val="00E0003A"/>
    <w:rPr>
      <w:b/>
      <w:bCs/>
    </w:rPr>
  </w:style>
  <w:style w:type="paragraph" w:styleId="BodyText">
    <w:name w:val="Body Text"/>
    <w:basedOn w:val="Normal"/>
    <w:link w:val="BodyTextChar"/>
    <w:rsid w:val="00E0003A"/>
    <w:pPr>
      <w:spacing w:before="0" w:after="120"/>
    </w:pPr>
    <w:rPr>
      <w:rFonts w:ascii="Times New Roman" w:hAnsi="Times New Roman"/>
      <w:sz w:val="24"/>
    </w:rPr>
  </w:style>
  <w:style w:type="character" w:customStyle="1" w:styleId="BodyTextChar">
    <w:name w:val="Body Text Char"/>
    <w:basedOn w:val="DefaultParagraphFont"/>
    <w:link w:val="BodyText"/>
    <w:rsid w:val="00E0003A"/>
    <w:rPr>
      <w:sz w:val="24"/>
      <w:szCs w:val="24"/>
    </w:rPr>
  </w:style>
  <w:style w:type="paragraph" w:styleId="PlainText">
    <w:name w:val="Plain Text"/>
    <w:basedOn w:val="Normal"/>
    <w:link w:val="PlainTextChar"/>
    <w:rsid w:val="00E0003A"/>
    <w:pPr>
      <w:spacing w:before="0"/>
    </w:pPr>
    <w:rPr>
      <w:rFonts w:ascii="Courier New" w:hAnsi="Courier New" w:cs="Courier New"/>
      <w:szCs w:val="20"/>
    </w:rPr>
  </w:style>
  <w:style w:type="character" w:customStyle="1" w:styleId="PlainTextChar">
    <w:name w:val="Plain Text Char"/>
    <w:basedOn w:val="DefaultParagraphFont"/>
    <w:link w:val="PlainText"/>
    <w:rsid w:val="00E0003A"/>
    <w:rPr>
      <w:rFonts w:ascii="Courier New" w:hAnsi="Courier New" w:cs="Courier New"/>
    </w:rPr>
  </w:style>
  <w:style w:type="paragraph" w:customStyle="1" w:styleId="Plan3">
    <w:name w:val="Plan3"/>
    <w:basedOn w:val="Normal"/>
    <w:rsid w:val="00E0003A"/>
    <w:pPr>
      <w:spacing w:before="0"/>
    </w:pPr>
    <w:rPr>
      <w:rFonts w:ascii="Times New Roman" w:hAnsi="Times New Roman"/>
      <w:color w:val="000000"/>
      <w:szCs w:val="20"/>
    </w:rPr>
  </w:style>
  <w:style w:type="character" w:styleId="Strong">
    <w:name w:val="Strong"/>
    <w:qFormat/>
    <w:rsid w:val="00E0003A"/>
    <w:rPr>
      <w:b/>
      <w:bCs/>
    </w:rPr>
  </w:style>
  <w:style w:type="character" w:styleId="Emphasis">
    <w:name w:val="Emphasis"/>
    <w:qFormat/>
    <w:rsid w:val="00E0003A"/>
    <w:rPr>
      <w:i/>
      <w:iCs/>
    </w:rPr>
  </w:style>
  <w:style w:type="paragraph" w:customStyle="1" w:styleId="NormalWebVerdana">
    <w:name w:val="Normal (Web) + Verdana"/>
    <w:aliases w:val="10 pt,Bold"/>
    <w:basedOn w:val="NormalWeb"/>
    <w:rsid w:val="00E0003A"/>
    <w:pPr>
      <w:numPr>
        <w:numId w:val="9"/>
      </w:numPr>
    </w:pPr>
    <w:rPr>
      <w:rFonts w:ascii="Verdana" w:hAnsi="Verdana" w:cs="Arial"/>
      <w:b/>
      <w:sz w:val="20"/>
      <w:szCs w:val="20"/>
      <w:lang w:val="en"/>
    </w:rPr>
  </w:style>
  <w:style w:type="character" w:styleId="FollowedHyperlink">
    <w:name w:val="FollowedHyperlink"/>
    <w:rsid w:val="00E0003A"/>
    <w:rPr>
      <w:color w:val="800080"/>
      <w:u w:val="single"/>
    </w:rPr>
  </w:style>
  <w:style w:type="character" w:customStyle="1" w:styleId="external">
    <w:name w:val="external"/>
    <w:basedOn w:val="DefaultParagraphFont"/>
    <w:rsid w:val="00E0003A"/>
  </w:style>
  <w:style w:type="paragraph" w:customStyle="1" w:styleId="BasicParagraph">
    <w:name w:val="[Basic Paragraph]"/>
    <w:basedOn w:val="Normal"/>
    <w:uiPriority w:val="99"/>
    <w:rsid w:val="00E0003A"/>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ipaustralia.gov.au/" TargetMode="External"/><Relationship Id="rId26" Type="http://schemas.openxmlformats.org/officeDocument/2006/relationships/hyperlink" Target="https://www.business.gov.au/Registrations/Register-a-company" TargetMode="External"/><Relationship Id="rId39" Type="http://schemas.openxmlformats.org/officeDocument/2006/relationships/hyperlink" Target="https://www.business.gov.au/Registrations/Register-for-an-Australian-business-number-ABN" TargetMode="External"/><Relationship Id="rId21" Type="http://schemas.openxmlformats.org/officeDocument/2006/relationships/hyperlink" Target="https://www.business.gov.au/Events-and-training" TargetMode="External"/><Relationship Id="rId34" Type="http://schemas.openxmlformats.org/officeDocument/2006/relationships/hyperlink" Target="https://www.business.gov.au/Finance" TargetMode="External"/><Relationship Id="rId42" Type="http://schemas.openxmlformats.org/officeDocument/2006/relationships/hyperlink" Target="https://www.business.gov.au/Marketing/Online-presence/Register-a-business-website" TargetMode="External"/><Relationship Id="rId47" Type="http://schemas.openxmlformats.org/officeDocument/2006/relationships/hyperlink" Target="https://www.business.gov.au/People/Hiring/How-to-recruit-and-induct-new-employees" TargetMode="External"/><Relationship Id="rId50" Type="http://schemas.openxmlformats.org/officeDocument/2006/relationships/hyperlink" Target="https://www.business.gov.au/Products-and-services/Fair-trading/Fair-trading-laws" TargetMode="External"/><Relationship Id="rId55" Type="http://schemas.openxmlformats.org/officeDocument/2006/relationships/hyperlink" Target="https://www.business.gov.au/Risk-management/Insurance/Business-insurance" TargetMode="External"/><Relationship Id="rId63" Type="http://schemas.openxmlformats.org/officeDocument/2006/relationships/hyperlink" Target="https://www.business.gov.au/Products-and-services/Product-labelling/Product-safety-rules-and-standards" TargetMode="External"/><Relationship Id="rId68" Type="http://schemas.openxmlformats.org/officeDocument/2006/relationships/hyperlink" Target="https://www.business.gov.au/Marketing/Market-research/How-to-research-your-market" TargetMode="External"/><Relationship Id="rId76" Type="http://schemas.openxmlformats.org/officeDocument/2006/relationships/hyperlink" Target="https://www.business.gov.au/finance" TargetMode="External"/><Relationship Id="rId84" Type="http://schemas.openxmlformats.org/officeDocument/2006/relationships/header" Target="header5.xml"/><Relationship Id="rId7" Type="http://schemas.openxmlformats.org/officeDocument/2006/relationships/settings" Target="settings.xml"/><Relationship Id="rId71" Type="http://schemas.openxmlformats.org/officeDocument/2006/relationships/hyperlink" Target="https://www.abs.gov.au/ausstats/abs@.nsf/mf/4102.0"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business.gov.au/Registrations/Register-for-an-Australian-business-number-ABN" TargetMode="External"/><Relationship Id="rId11" Type="http://schemas.openxmlformats.org/officeDocument/2006/relationships/image" Target="media/image1.jpeg"/><Relationship Id="rId24" Type="http://schemas.openxmlformats.org/officeDocument/2006/relationships/hyperlink" Target="https://www.business.gov.au/Registrations/Register-your-business-name" TargetMode="External"/><Relationship Id="rId32" Type="http://schemas.openxmlformats.org/officeDocument/2006/relationships/hyperlink" Target="https://www.business.gov.au/Marketing/Market-research/What-is-market-research" TargetMode="External"/><Relationship Id="rId37" Type="http://schemas.openxmlformats.org/officeDocument/2006/relationships/hyperlink" Target="https://www.business.gov.au/Registrations/Register-your-business-name" TargetMode="External"/><Relationship Id="rId40" Type="http://schemas.openxmlformats.org/officeDocument/2006/relationships/hyperlink" Target="https://www.business.gov.au/Registrations/Register-a-company" TargetMode="External"/><Relationship Id="rId45" Type="http://schemas.openxmlformats.org/officeDocument/2006/relationships/hyperlink" Target="https://www.business.gov.au/people/hiring/hiring-employees" TargetMode="External"/><Relationship Id="rId53" Type="http://schemas.openxmlformats.org/officeDocument/2006/relationships/hyperlink" Target="https://www.business.gov.au/risk-management/insurance/workers-compensation-insurance" TargetMode="External"/><Relationship Id="rId58" Type="http://schemas.openxmlformats.org/officeDocument/2006/relationships/hyperlink" Target="https://www.business.gov.au/Risk-management/Insurance" TargetMode="External"/><Relationship Id="rId66" Type="http://schemas.openxmlformats.org/officeDocument/2006/relationships/hyperlink" Target="https://www.business.gov.au/risk-management" TargetMode="External"/><Relationship Id="rId74" Type="http://schemas.openxmlformats.org/officeDocument/2006/relationships/hyperlink" Target="https://www.business.gov.au/marketing" TargetMode="External"/><Relationship Id="rId79" Type="http://schemas.openxmlformats.org/officeDocument/2006/relationships/hyperlink" Target="https://www.business.gov.au/Finance/Accounting"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asic.gov.au/regulatory-resources/financial-services" TargetMode="External"/><Relationship Id="rId82" Type="http://schemas.openxmlformats.org/officeDocument/2006/relationships/header" Target="header4.xml"/><Relationship Id="rId19" Type="http://schemas.openxmlformats.org/officeDocument/2006/relationships/hyperlink" Target="http://www.becaustrali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gov.au/Planning/Business-plans/How-to-develop-your-business-plan" TargetMode="External"/><Relationship Id="rId22" Type="http://schemas.openxmlformats.org/officeDocument/2006/relationships/header" Target="header3.xml"/><Relationship Id="rId27" Type="http://schemas.openxmlformats.org/officeDocument/2006/relationships/hyperlink" Target="https://www.business.gov.au/Registrations/Register-your-business-name" TargetMode="External"/><Relationship Id="rId30" Type="http://schemas.openxmlformats.org/officeDocument/2006/relationships/hyperlink" Target="https://www.business.gov.au/Registrations/Register-a-company" TargetMode="External"/><Relationship Id="rId35" Type="http://schemas.openxmlformats.org/officeDocument/2006/relationships/hyperlink" Target="https://www.business.gov.au/Registrations/Register-your-business-name" TargetMode="External"/><Relationship Id="rId43" Type="http://schemas.openxmlformats.org/officeDocument/2006/relationships/hyperlink" Target="https://www.business.gov.au/Registrations/Register-licences-and-permits" TargetMode="External"/><Relationship Id="rId48" Type="http://schemas.openxmlformats.org/officeDocument/2006/relationships/hyperlink" Target="https://www.business.gov.au/People/Managing-and-developing-staff/Staff-development-and-training" TargetMode="External"/><Relationship Id="rId56" Type="http://schemas.openxmlformats.org/officeDocument/2006/relationships/hyperlink" Target="https://www.business.gov.au/Risk-management/Insurance/Business-insurance" TargetMode="External"/><Relationship Id="rId64" Type="http://schemas.openxmlformats.org/officeDocument/2006/relationships/hyperlink" Target="https://www.business.gov.au/Risk-management/Environmental-impact/How-to-make-your-business-environmentally-friendly" TargetMode="External"/><Relationship Id="rId69" Type="http://schemas.openxmlformats.org/officeDocument/2006/relationships/hyperlink" Target="https://www.business.gov.au/Marketing/Market-research" TargetMode="External"/><Relationship Id="rId77" Type="http://schemas.openxmlformats.org/officeDocument/2006/relationships/hyperlink" Target="https://www.business.gov.au/Finance/Accounting" TargetMode="External"/><Relationship Id="rId8" Type="http://schemas.openxmlformats.org/officeDocument/2006/relationships/webSettings" Target="webSettings.xml"/><Relationship Id="rId51" Type="http://schemas.openxmlformats.org/officeDocument/2006/relationships/hyperlink" Target="https://www.business.gov.au/Change-and-growth/Innovation" TargetMode="External"/><Relationship Id="rId72" Type="http://schemas.openxmlformats.org/officeDocument/2006/relationships/hyperlink" Target="https://www.business.gov.au/people/customers" TargetMode="External"/><Relationship Id="rId80" Type="http://schemas.openxmlformats.org/officeDocument/2006/relationships/hyperlink" Target="https://www.business.gov.au/Finance/Accounting" TargetMode="External"/><Relationship Id="rId85"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ipaustralia.gov.au/understanding-ip/getting-started-ip/protecting-your-ip" TargetMode="External"/><Relationship Id="rId25" Type="http://schemas.openxmlformats.org/officeDocument/2006/relationships/hyperlink" Target="https://www.business.gov.au/Registrations/Register-for-an-Australian-business-number-ABN" TargetMode="External"/><Relationship Id="rId33" Type="http://schemas.openxmlformats.org/officeDocument/2006/relationships/hyperlink" Target="https://www.business.gov.au/Marketing" TargetMode="External"/><Relationship Id="rId38" Type="http://schemas.openxmlformats.org/officeDocument/2006/relationships/hyperlink" Target="https://www.business.gov.au/Planning/Business-structures-and-types/Business-structures" TargetMode="External"/><Relationship Id="rId46" Type="http://schemas.openxmlformats.org/officeDocument/2006/relationships/hyperlink" Target="https://www.business.gov.au/People/Hiring/How-to-recruit-and-induct-new-employees" TargetMode="External"/><Relationship Id="rId59" Type="http://schemas.openxmlformats.org/officeDocument/2006/relationships/hyperlink" Target="https://www.business.gov.au/Risk-management" TargetMode="External"/><Relationship Id="rId67" Type="http://schemas.openxmlformats.org/officeDocument/2006/relationships/hyperlink" Target="https://www.business.gov.au/Risk-management/Environmental-impact/How-to-make-your-business-environmentally-friendly" TargetMode="External"/><Relationship Id="rId20" Type="http://schemas.openxmlformats.org/officeDocument/2006/relationships/hyperlink" Target="http://www.becaustralia.org.au/" TargetMode="External"/><Relationship Id="rId41" Type="http://schemas.openxmlformats.org/officeDocument/2006/relationships/hyperlink" Target="https://www.business.gov.au/Registrations/Register-for-taxes/Register-for-goods-and-services-tax-GST" TargetMode="External"/><Relationship Id="rId54" Type="http://schemas.openxmlformats.org/officeDocument/2006/relationships/hyperlink" Target="https://www.business.gov.au/Risk-management/Insurance/Business-insurance" TargetMode="External"/><Relationship Id="rId62" Type="http://schemas.openxmlformats.org/officeDocument/2006/relationships/hyperlink" Target="https://www.business.gov.au/Products-and-services/Fair-trading/Australian-Consumer-law" TargetMode="External"/><Relationship Id="rId70" Type="http://schemas.openxmlformats.org/officeDocument/2006/relationships/hyperlink" Target="https://itt.abs.gov.au/itt/r.jsp?databyregion" TargetMode="External"/><Relationship Id="rId75" Type="http://schemas.openxmlformats.org/officeDocument/2006/relationships/hyperlink" Target="https://www.business.gov.au/marketing" TargetMode="External"/><Relationship Id="rId8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yperlink" Target="https://www.business.gov.au/Planning/Business-structures-and-types/Business-structures" TargetMode="External"/><Relationship Id="rId36" Type="http://schemas.openxmlformats.org/officeDocument/2006/relationships/hyperlink" Target="https://www.business.gov.au/Planning/New-businesses/How-to-choose-a-business-name" TargetMode="External"/><Relationship Id="rId49" Type="http://schemas.openxmlformats.org/officeDocument/2006/relationships/hyperlink" Target="https://www.business.gov.au/People/Managing-and-developing-staff/Staff-development-and-training" TargetMode="External"/><Relationship Id="rId57" Type="http://schemas.openxmlformats.org/officeDocument/2006/relationships/hyperlink" Target="https://www.business.gov.au/Risk-management/Insurance" TargetMode="External"/><Relationship Id="rId10" Type="http://schemas.openxmlformats.org/officeDocument/2006/relationships/endnotes" Target="endnotes.xml"/><Relationship Id="rId31" Type="http://schemas.openxmlformats.org/officeDocument/2006/relationships/hyperlink" Target="https://www.business.gov.au/Planning/New-businesses/Preparing-yourself-for-business" TargetMode="External"/><Relationship Id="rId44" Type="http://schemas.openxmlformats.org/officeDocument/2006/relationships/hyperlink" Target="https://www.business.gov.au/New-to-business-essentials/Business-premises" TargetMode="External"/><Relationship Id="rId52" Type="http://schemas.openxmlformats.org/officeDocument/2006/relationships/hyperlink" Target="http://www.ipaustralia.gov.au" TargetMode="External"/><Relationship Id="rId60" Type="http://schemas.openxmlformats.org/officeDocument/2006/relationships/hyperlink" Target="https://www.business.gov.au/planning/new-businesses/legal-essentials-for-business" TargetMode="External"/><Relationship Id="rId65" Type="http://schemas.openxmlformats.org/officeDocument/2006/relationships/hyperlink" Target="https://www.business.gov.au/Risk-management/Environmental-impact/How-to-make-your-business-environmentally-friendly" TargetMode="External"/><Relationship Id="rId73" Type="http://schemas.openxmlformats.org/officeDocument/2006/relationships/hyperlink" Target="https://www.business.gov.au/Products-and-services/Fair-trading/Codes-of-conduct" TargetMode="External"/><Relationship Id="rId78" Type="http://schemas.openxmlformats.org/officeDocument/2006/relationships/hyperlink" Target="https://www.business.gov.au/Finance/Accounting" TargetMode="External"/><Relationship Id="rId81" Type="http://schemas.openxmlformats.org/officeDocument/2006/relationships/hyperlink" Target="https://www.business.gov.au/Finance/Accounting/Analyse-business-finances"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49D6-66C3-42E3-B94D-1CF789217205}"/>
</file>

<file path=customXml/itemProps2.xml><?xml version="1.0" encoding="utf-8"?>
<ds:datastoreItem xmlns:ds="http://schemas.openxmlformats.org/officeDocument/2006/customXml" ds:itemID="{356514E7-E83F-4E05-988A-0034E1D829D4}">
  <ds:schemaRefs>
    <ds:schemaRef ds:uri="http://schemas.microsoft.com/sharepoint/v3/contenttype/forms"/>
  </ds:schemaRefs>
</ds:datastoreItem>
</file>

<file path=customXml/itemProps3.xml><?xml version="1.0" encoding="utf-8"?>
<ds:datastoreItem xmlns:ds="http://schemas.openxmlformats.org/officeDocument/2006/customXml" ds:itemID="{FF695753-2083-4F28-9DE8-C9654A960D7B}">
  <ds:schemaRefs>
    <ds:schemaRef ds:uri="http://purl.org/dc/elements/1.1/"/>
    <ds:schemaRef ds:uri="http://purl.org/dc/dcmitype/"/>
    <ds:schemaRef ds:uri="http://schemas.microsoft.com/sharepoint/v3"/>
    <ds:schemaRef ds:uri="http://schemas.microsoft.com/office/2006/documentManagement/types"/>
    <ds:schemaRef ds:uri="4f32bef9-3108-4a73-9eab-5c4f3e43ef0a"/>
    <ds:schemaRef ds:uri="http://schemas.microsoft.com/office/infopath/2007/PartnerControls"/>
    <ds:schemaRef ds:uri="http://purl.org/dc/terms/"/>
    <ds:schemaRef ds:uri="http://schemas.openxmlformats.org/package/2006/metadata/core-properties"/>
    <ds:schemaRef ds:uri="fec185eb-02aa-4b2a-9fc6-22e050e5ad6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37C4F50-BC62-483C-A949-C3F3731C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34</Pages>
  <Words>6868</Words>
  <Characters>43995</Characters>
  <Application>Microsoft Office Word</Application>
  <DocSecurity>0</DocSecurity>
  <Lines>366</Lines>
  <Paragraphs>101</Paragraphs>
  <ScaleCrop>false</ScaleCrop>
  <HeadingPairs>
    <vt:vector size="2" baseType="variant">
      <vt:variant>
        <vt:lpstr>Title</vt:lpstr>
      </vt:variant>
      <vt:variant>
        <vt:i4>1</vt:i4>
      </vt:variant>
    </vt:vector>
  </HeadingPairs>
  <TitlesOfParts>
    <vt:vector size="1" baseType="lpstr">
      <vt:lpstr>Business Plan Guide</vt:lpstr>
    </vt:vector>
  </TitlesOfParts>
  <Company>DIISRTE</Company>
  <LinksUpToDate>false</LinksUpToDate>
  <CharactersWithSpaces>50762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Guide</dc:title>
  <dc:creator>Department of Industry</dc:creator>
  <cp:lastModifiedBy>Bolden, James</cp:lastModifiedBy>
  <cp:revision>6</cp:revision>
  <dcterms:created xsi:type="dcterms:W3CDTF">2019-04-05T05:15:00Z</dcterms:created>
  <dcterms:modified xsi:type="dcterms:W3CDTF">2019-12-20T00:50:00Z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0x010100F93F0D34D402BD4BBB63F09A3C570345</vt:lpwstr>
  </property>
</Properties>
</file>